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028B" w14:textId="77777777" w:rsidR="007D5417" w:rsidRDefault="007D5417" w:rsidP="007D54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66930EF5" w14:textId="0CD3EE8B" w:rsidR="007D5417" w:rsidRPr="00695CA2" w:rsidRDefault="007D5417" w:rsidP="007D54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695CA2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>WNIOSEK</w:t>
      </w:r>
    </w:p>
    <w:p w14:paraId="32B1CABC" w14:textId="77777777" w:rsidR="007D5417" w:rsidRPr="00695CA2" w:rsidRDefault="007D5417" w:rsidP="007D54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695CA2">
        <w:rPr>
          <w:rFonts w:ascii="Times New Roman" w:eastAsia="Verdana" w:hAnsi="Times New Roman" w:cs="Times New Roman"/>
          <w:b/>
          <w:kern w:val="2"/>
          <w:sz w:val="24"/>
          <w:szCs w:val="24"/>
          <w:u w:val="single"/>
          <w:lang w:eastAsia="zh-CN"/>
        </w:rPr>
        <w:t xml:space="preserve"> </w:t>
      </w:r>
      <w:r w:rsidRPr="00695CA2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  <w:t xml:space="preserve">O SKIEROWANIE NA SZKOLENIE WSKAZANE PRZEZ OSOBĘ UPRAWNIONĄ </w:t>
      </w:r>
    </w:p>
    <w:p w14:paraId="69BB6031" w14:textId="77777777" w:rsidR="007D5417" w:rsidRPr="00695CA2" w:rsidRDefault="007D5417" w:rsidP="007D54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zh-CN"/>
        </w:rPr>
      </w:pPr>
    </w:p>
    <w:p w14:paraId="54662618" w14:textId="77777777" w:rsidR="007D5417" w:rsidRPr="00695CA2" w:rsidRDefault="007D5417" w:rsidP="007D541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u w:val="single"/>
          <w:lang w:eastAsia="zh-CN"/>
        </w:rPr>
      </w:pPr>
    </w:p>
    <w:p w14:paraId="6DD04EF1" w14:textId="77777777" w:rsidR="007D5417" w:rsidRPr="00CB714F" w:rsidRDefault="007D5417" w:rsidP="007D5417">
      <w:pPr>
        <w:widowControl w:val="0"/>
        <w:tabs>
          <w:tab w:val="left" w:pos="426"/>
        </w:tabs>
        <w:suppressAutoHyphens/>
        <w:spacing w:after="0" w:line="360" w:lineRule="auto"/>
        <w:ind w:left="283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 xml:space="preserve">I.  INFORMACJA O WNIOSKODAWCY  </w:t>
      </w:r>
    </w:p>
    <w:p w14:paraId="6B7166CA" w14:textId="32D77DE5" w:rsidR="007D5417" w:rsidRPr="00CB714F" w:rsidRDefault="007D5417" w:rsidP="007D541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Imię i nazwisko ………………………………………………………………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………….</w:t>
      </w:r>
    </w:p>
    <w:p w14:paraId="78813B4E" w14:textId="70AF8AFA" w:rsidR="007D5417" w:rsidRPr="00CB714F" w:rsidRDefault="007D5417" w:rsidP="007D541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PESEL …………………………………………………………………………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………..</w:t>
      </w:r>
    </w:p>
    <w:p w14:paraId="27E3C705" w14:textId="139102CF" w:rsidR="007D5417" w:rsidRDefault="007D5417" w:rsidP="007D541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Adres zamieszkania (</w:t>
      </w:r>
      <w:r w:rsidRPr="00CB714F"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  <w:t xml:space="preserve">miejscowość, ulica, numer domu, kod pocztowy)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…........................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..........</w:t>
      </w:r>
    </w:p>
    <w:p w14:paraId="6222D7B5" w14:textId="63301E14" w:rsidR="007D5417" w:rsidRPr="007D5417" w:rsidRDefault="007D5417" w:rsidP="007D5417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…………………………………………………………………………………………...</w:t>
      </w:r>
    </w:p>
    <w:p w14:paraId="6856D598" w14:textId="5B440870" w:rsidR="007D5417" w:rsidRPr="00CB714F" w:rsidRDefault="007D5417" w:rsidP="007D541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Telefon kontaktowy ………………………………………………………….......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...........</w:t>
      </w:r>
    </w:p>
    <w:p w14:paraId="664D0CB2" w14:textId="339D48A4" w:rsidR="007D5417" w:rsidRPr="00CB714F" w:rsidRDefault="007D5417" w:rsidP="007D541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Wykształcenie …………………………………………………………………………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...</w:t>
      </w:r>
    </w:p>
    <w:p w14:paraId="34ECF8C2" w14:textId="7D4D42BD" w:rsidR="007D5417" w:rsidRPr="00CB714F" w:rsidRDefault="007D5417" w:rsidP="007D541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Zawód wyuczony……………………………………………………………………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…..</w:t>
      </w:r>
    </w:p>
    <w:p w14:paraId="020FFA21" w14:textId="00FB456C" w:rsidR="007D5417" w:rsidRPr="00CB714F" w:rsidRDefault="007D5417" w:rsidP="007D541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Zawód najdłużej wykonywany 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………………………………….…</w:t>
      </w:r>
    </w:p>
    <w:p w14:paraId="39FB7AB0" w14:textId="326FAAE1" w:rsidR="007D5417" w:rsidRPr="00CB714F" w:rsidRDefault="007D5417" w:rsidP="007D541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Zawód ostatnio wykonywany ………………………………………………………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…...</w:t>
      </w:r>
    </w:p>
    <w:p w14:paraId="7F9E7C57" w14:textId="2AB665E4" w:rsidR="007D5417" w:rsidRPr="00CB714F" w:rsidRDefault="007D5417" w:rsidP="007D541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Posiadane  umiejętności/ kwalifikacje 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….….</w:t>
      </w:r>
    </w:p>
    <w:p w14:paraId="7E15149B" w14:textId="459CE200" w:rsidR="007D5417" w:rsidRPr="00CB714F" w:rsidRDefault="007D5417" w:rsidP="007D5417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Dodatkowe umiejętności ……………………………………………………………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….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</w:p>
    <w:p w14:paraId="09C47A05" w14:textId="77777777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2CC1A729" w14:textId="36B67B88" w:rsidR="007D5417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</w:t>
      </w:r>
      <w:r w:rsidRPr="00CB714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II.</w:t>
      </w: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Proszę  o skierowanie   na szkolenie  pn: …………………………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……………………..</w:t>
      </w:r>
    </w:p>
    <w:p w14:paraId="585F204A" w14:textId="16CC0AD5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1C36A9E3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782022B5" w14:textId="77777777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zh-CN"/>
        </w:rPr>
        <w:t xml:space="preserve">     </w:t>
      </w:r>
      <w:r w:rsidRPr="00CB71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CB714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Uzasadnienie  celowości  szkolenia:</w:t>
      </w:r>
    </w:p>
    <w:p w14:paraId="03E07145" w14:textId="779F89D5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     </w:t>
      </w: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….…</w:t>
      </w:r>
    </w:p>
    <w:p w14:paraId="54660CC0" w14:textId="064A932C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….…</w:t>
      </w:r>
    </w:p>
    <w:p w14:paraId="6A0413CA" w14:textId="75FCA053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</w:t>
      </w:r>
    </w:p>
    <w:p w14:paraId="7526C39B" w14:textId="649049A8" w:rsidR="007D5417" w:rsidRPr="007D5417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</w:t>
      </w: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</w:t>
      </w:r>
    </w:p>
    <w:p w14:paraId="0FA07538" w14:textId="77777777" w:rsidR="007D5417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4F342C1E" w14:textId="0E668F9F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Na potwierdzenie powyższego dołączam (właściwe zakreślić) :           </w:t>
      </w:r>
    </w:p>
    <w:p w14:paraId="1F8D4F0C" w14:textId="77777777" w:rsidR="007D5417" w:rsidRPr="00CB714F" w:rsidRDefault="007D5417" w:rsidP="007D541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oświadczenia pracodawcy o zamiarze zatrudnienia osoby po ukończeniu szkolenia*</w:t>
      </w:r>
    </w:p>
    <w:p w14:paraId="0B1E322A" w14:textId="77777777" w:rsidR="007D5417" w:rsidRPr="00CB714F" w:rsidRDefault="007D5417" w:rsidP="007D5417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(załącznik nr 1)</w:t>
      </w:r>
    </w:p>
    <w:p w14:paraId="2D81D31D" w14:textId="54925501" w:rsidR="007D5417" w:rsidRPr="007D5417" w:rsidRDefault="007D5417" w:rsidP="007D541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oświadczenia o zamiarze podjęcia działalności gospodarczej* (załącznik nr 2)</w:t>
      </w:r>
    </w:p>
    <w:p w14:paraId="688CDD91" w14:textId="43B0C9AA" w:rsidR="007D5417" w:rsidRPr="00CB714F" w:rsidRDefault="007D5417" w:rsidP="007D541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uzasadnienia celowości odbycia wnioskowanego szkolenia w odniesieniu do swojej sytuacji na rynku pracy (czy są oferty pracy w zawodzie zgodnym z kierunkiem szkolenia, czy istnieje konieczność zmiany lub podwyższenia kwalifikacji </w:t>
      </w:r>
      <w:r w:rsid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                   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lastRenderedPageBreak/>
        <w:t>w powiązaniu z możliwością podjęcia zatrudnienia lub utraty zdolności do wykonywania pracy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w dotychczas wykonywanym zawodzie).</w:t>
      </w:r>
    </w:p>
    <w:p w14:paraId="7F1D024D" w14:textId="77777777" w:rsidR="007D5417" w:rsidRPr="00CB714F" w:rsidRDefault="007D5417" w:rsidP="007D5417">
      <w:pPr>
        <w:spacing w:after="0" w:line="360" w:lineRule="auto"/>
        <w:ind w:left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</w:t>
      </w:r>
    </w:p>
    <w:p w14:paraId="16EE4321" w14:textId="77777777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  </w:t>
      </w:r>
      <w:r w:rsidRPr="00CB714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III.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</w:t>
      </w:r>
      <w:r w:rsidRPr="00CB714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Oświadczam, że w okresie ostatnich trzech lat:</w:t>
      </w:r>
    </w:p>
    <w:p w14:paraId="4D9205E8" w14:textId="77777777" w:rsidR="007D5417" w:rsidRPr="00CB714F" w:rsidRDefault="007D5417" w:rsidP="007D541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Nie uczestniczyłem/łam w szkoleniu na podstawie skierowania powiatowego urzędu pracy,</w:t>
      </w:r>
    </w:p>
    <w:p w14:paraId="75F9629B" w14:textId="77777777" w:rsidR="007D5417" w:rsidRPr="00CB714F" w:rsidRDefault="007D5417" w:rsidP="007D5417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Uczestniczyłem/łam w szkoleniu na podstawie skierowania powiatowego urzędu pracy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br/>
        <w:t>w …………………………………………… w następujących szkoleniach:</w:t>
      </w:r>
    </w:p>
    <w:p w14:paraId="7B48BF87" w14:textId="19BDB080" w:rsidR="007D5417" w:rsidRPr="00CB714F" w:rsidRDefault="007D5417" w:rsidP="007D5417">
      <w:pPr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……………………………………………………………………………………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.………</w:t>
      </w:r>
    </w:p>
    <w:p w14:paraId="66A42D4A" w14:textId="4E6468BF" w:rsidR="007D5417" w:rsidRPr="00CB714F" w:rsidRDefault="007D5417" w:rsidP="007D5417">
      <w:pPr>
        <w:widowControl w:val="0"/>
        <w:suppressAutoHyphens/>
        <w:spacing w:after="0" w:line="36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koszt szkoleń wyniósł …………………………………………………………….………</w:t>
      </w:r>
    </w:p>
    <w:p w14:paraId="436A4B25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zh-CN"/>
        </w:rPr>
      </w:pPr>
    </w:p>
    <w:p w14:paraId="09F6E00E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lang w:eastAsia="zh-CN"/>
        </w:rPr>
      </w:pPr>
    </w:p>
    <w:p w14:paraId="5EFE2810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b/>
          <w:kern w:val="2"/>
          <w:lang w:eastAsia="zh-CN"/>
        </w:rPr>
        <w:t xml:space="preserve">   </w:t>
      </w:r>
      <w:r w:rsidRPr="00CB71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CB714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IV.  Oświadczam, że:</w:t>
      </w:r>
    </w:p>
    <w:p w14:paraId="5753E9BE" w14:textId="77777777" w:rsidR="007D5417" w:rsidRPr="00CB714F" w:rsidRDefault="007D5417" w:rsidP="007D541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lang w:eastAsia="zh-CN"/>
        </w:rPr>
        <w:t>Z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amierzam  podjąć zatrudnienie w terminie 14 dni od daty ukończenia szkolenia  lub                rozpocząć  działalność gospodarczą  w  terminie  1 miesiąca od daty ukończenia szkolenia.</w:t>
      </w:r>
    </w:p>
    <w:p w14:paraId="493B087F" w14:textId="77777777" w:rsidR="007D5417" w:rsidRPr="00CB714F" w:rsidRDefault="007D5417" w:rsidP="007D541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Wszystkie dane i informacje zawarte w powyższym wniosku są zgodne z prawdą.</w:t>
      </w:r>
    </w:p>
    <w:p w14:paraId="78C1CE3E" w14:textId="77777777" w:rsidR="007D5417" w:rsidRPr="00CB714F" w:rsidRDefault="007D5417" w:rsidP="007D541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Poinformowano mnie, że wypełnienie wniosku nie jest jednoznaczne                                              z zakwalifikowaniem na szkolenie.</w:t>
      </w:r>
    </w:p>
    <w:p w14:paraId="594D4801" w14:textId="2C8E7866" w:rsidR="007D5417" w:rsidRPr="006A0E56" w:rsidRDefault="007D5417" w:rsidP="006A0E5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Poinformowano mnie, że zgodnie z ustawą z dnia 20 kwietnia 2004 r. o promocji zatrudnienia i instytucjach rynku pracy (t. jedn. Dz.U. z 20</w:t>
      </w:r>
      <w:r w:rsidRPr="00CB714F">
        <w:rPr>
          <w:rFonts w:ascii="Times New Roman" w:eastAsia="Lucida Sans Unicode" w:hAnsi="Times New Roman" w:cs="Tahoma"/>
          <w:kern w:val="2"/>
          <w:sz w:val="24"/>
          <w:szCs w:val="24"/>
          <w:lang w:eastAsia="zh-CN"/>
        </w:rPr>
        <w:t>2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zh-CN"/>
        </w:rPr>
        <w:t>3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r. poz.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735</w:t>
      </w:r>
      <w:r w:rsid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z późn. zm.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)</w:t>
      </w:r>
      <w:r w:rsid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P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osoba, która odmówiła przyjęcia propozycji szkolenia albo przerwała je bez uzasadnionej przyczyny,</w:t>
      </w:r>
      <w:r w:rsidRPr="006A0E5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bądź  po skierowaniu nie podjęła szkolenia, traci status osoby</w:t>
      </w:r>
      <w:r w:rsidRPr="006A0E5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bezrobotnej na okres:</w:t>
      </w:r>
    </w:p>
    <w:p w14:paraId="04D038EA" w14:textId="501B961C" w:rsidR="007D5417" w:rsidRPr="00CB714F" w:rsidRDefault="006A0E56" w:rsidP="006A0E56">
      <w:p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                  </w:t>
      </w:r>
      <w:r w:rsidR="007D5417"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- 120 dni w przypadku pierwszej odmowy/niepodjęcia/przerwania,</w:t>
      </w:r>
    </w:p>
    <w:p w14:paraId="432427B9" w14:textId="5E1DCB48" w:rsidR="007D5417" w:rsidRPr="00CB714F" w:rsidRDefault="006A0E56" w:rsidP="006A0E56">
      <w:p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                  </w:t>
      </w:r>
      <w:r w:rsidR="007D5417"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- 180 dni w przypadku drugiej odmowy/niepodjęcia/przerwania,</w:t>
      </w:r>
    </w:p>
    <w:p w14:paraId="5D14BF52" w14:textId="09D13FA1" w:rsidR="007D5417" w:rsidRPr="00CB714F" w:rsidRDefault="006A0E56" w:rsidP="006A0E56">
      <w:pPr>
        <w:suppressAutoHyphens/>
        <w:spacing w:after="0" w:line="240" w:lineRule="auto"/>
        <w:ind w:left="-142" w:firstLine="142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                  </w:t>
      </w:r>
      <w:r w:rsidR="007D5417"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-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="007D5417"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270 dni w przypadku trzeciej i każdej kolejnej odmowy/niepodjęcia/przerwania;</w:t>
      </w:r>
    </w:p>
    <w:p w14:paraId="150DA871" w14:textId="70ADB891" w:rsidR="007D5417" w:rsidRPr="00CB714F" w:rsidRDefault="007D5417" w:rsidP="006A0E56">
      <w:pPr>
        <w:suppressAutoHyphens/>
        <w:spacing w:after="0" w:line="240" w:lineRule="auto"/>
        <w:ind w:left="1134" w:hanging="113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</w:t>
      </w:r>
      <w:r w:rsidR="006A0E5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chyba, że powodem odmowy lub przerwania szkolenia było podjęcie zatrudnienia, </w:t>
      </w: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6A0E5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innej</w:t>
      </w:r>
      <w:r w:rsid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pracy zarobkowej lub działalności gospodarczej;</w:t>
      </w:r>
    </w:p>
    <w:p w14:paraId="4803A56E" w14:textId="2E321092" w:rsidR="007D5417" w:rsidRPr="00CB714F" w:rsidRDefault="007D5417" w:rsidP="007D541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Zostałem/am poinformowany/a, że po sprawdzeniu poprawności złożonych dokumentów analizie wniosku oraz weryfikacji stanu środków finansowych </w:t>
      </w:r>
      <w:r w:rsidR="00D03644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           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z Funduszu Pracy lub Europejskiego Funduszu Społecznego przeznaczonych na szkolenia, Urząd </w:t>
      </w: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poinformuje mnie na piśmie  w ciągu 30 dni od dnia złożenia wniosku o sposobie jego rozpatrzenia.</w:t>
      </w:r>
    </w:p>
    <w:p w14:paraId="4EEE5782" w14:textId="77777777" w:rsidR="007D5417" w:rsidRPr="00CB714F" w:rsidRDefault="007D5417" w:rsidP="007D541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289FFB4E" w14:textId="77777777" w:rsidR="007D5417" w:rsidRDefault="007D5417" w:rsidP="007D5417">
      <w:p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208B8924" w14:textId="77777777" w:rsidR="006A0E56" w:rsidRPr="00CB714F" w:rsidRDefault="006A0E56" w:rsidP="007D5417">
      <w:p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1C78BA74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  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  <w:t>_____________________________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                             </w:t>
      </w:r>
    </w:p>
    <w:p w14:paraId="5E95A2D2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</w:t>
      </w:r>
      <w:r w:rsidRPr="00CB714F"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  <w:t>(data i czytelny podpis wnioskodawcy)</w:t>
      </w:r>
    </w:p>
    <w:p w14:paraId="46D37044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</w:pPr>
    </w:p>
    <w:p w14:paraId="3886BCF1" w14:textId="77777777" w:rsidR="007D5417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</w:pPr>
    </w:p>
    <w:p w14:paraId="6C485C1B" w14:textId="77777777" w:rsidR="006A0E56" w:rsidRPr="00CB714F" w:rsidRDefault="006A0E56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</w:pPr>
    </w:p>
    <w:p w14:paraId="240B3408" w14:textId="77777777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zh-CN"/>
        </w:rPr>
        <w:t>W załączeniu przedkładam:</w:t>
      </w:r>
    </w:p>
    <w:p w14:paraId="455718B2" w14:textId="0020BA06" w:rsidR="007D5417" w:rsidRPr="006A0E56" w:rsidRDefault="007D5417" w:rsidP="006A0E56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1. …………………………………..…………………………………..…………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…………</w:t>
      </w:r>
      <w:r w:rsid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…..</w:t>
      </w:r>
    </w:p>
    <w:p w14:paraId="395B34EA" w14:textId="77777777" w:rsidR="007D5417" w:rsidRPr="00CB714F" w:rsidRDefault="007D5417" w:rsidP="006A0E5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lastRenderedPageBreak/>
        <w:t>ADNOTACJE POWIATOWEGO URZĘDU PRACY</w:t>
      </w:r>
    </w:p>
    <w:p w14:paraId="7B09BD16" w14:textId="77777777" w:rsidR="007D5417" w:rsidRPr="00CB714F" w:rsidRDefault="007D5417" w:rsidP="007D541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</w:p>
    <w:p w14:paraId="3FA7EB28" w14:textId="77777777" w:rsidR="007D5417" w:rsidRPr="00CB714F" w:rsidRDefault="007D5417" w:rsidP="007D541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I. Opinia doradcy klienta:</w:t>
      </w:r>
    </w:p>
    <w:p w14:paraId="27F5223E" w14:textId="51874E0A" w:rsidR="007D5417" w:rsidRPr="00CB714F" w:rsidRDefault="007D5417" w:rsidP="007D541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………………………………………………………………………………………………</w:t>
      </w:r>
      <w:r w:rsidR="006A0E5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……………………………………………………………………………………………………</w:t>
      </w:r>
      <w:r w:rsidR="006A0E5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………………………………………………………………………………………………</w:t>
      </w:r>
      <w:r w:rsidR="006A0E5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</w:t>
      </w:r>
    </w:p>
    <w:p w14:paraId="022F6DA8" w14:textId="77777777" w:rsidR="007D5417" w:rsidRPr="00CB714F" w:rsidRDefault="007D5417" w:rsidP="007D541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</w:p>
    <w:p w14:paraId="708E844B" w14:textId="77777777" w:rsidR="007D5417" w:rsidRPr="00CB714F" w:rsidRDefault="007D5417" w:rsidP="007D541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</w:pPr>
    </w:p>
    <w:p w14:paraId="3EEFEB22" w14:textId="77777777" w:rsidR="006A0E56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6A0E56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</w:t>
      </w:r>
    </w:p>
    <w:p w14:paraId="26762F48" w14:textId="507D449C" w:rsidR="007D5417" w:rsidRPr="00CB714F" w:rsidRDefault="006A0E56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</w:t>
      </w:r>
      <w:r w:rsidR="007D5417"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_______________________________ </w:t>
      </w:r>
    </w:p>
    <w:p w14:paraId="1F009548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</w:t>
      </w:r>
      <w:r w:rsidRPr="00CB714F"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  <w:t>(data i podpis  doradcy klienta)</w:t>
      </w:r>
    </w:p>
    <w:p w14:paraId="746BA081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14:paraId="5FF95B4A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C300B68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5A3299B4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</w:t>
      </w:r>
    </w:p>
    <w:p w14:paraId="623F7138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36E76196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14:paraId="65979513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</w:t>
      </w:r>
    </w:p>
    <w:p w14:paraId="033EF517" w14:textId="77777777" w:rsidR="007D5417" w:rsidRPr="00CB714F" w:rsidRDefault="007D5417" w:rsidP="007D5417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>II. Informacje dotyczące wnioskodawcy oraz opinia specjalisty ds. rozwoju   zawodowego:</w:t>
      </w:r>
    </w:p>
    <w:p w14:paraId="214D1826" w14:textId="627B08E2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Data rejestracji ……………………………………………………………………………….…</w:t>
      </w:r>
    </w:p>
    <w:p w14:paraId="25A42467" w14:textId="1A298255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Wiek: ……………………………………………………………………………………………</w:t>
      </w:r>
    </w:p>
    <w:p w14:paraId="25154F8C" w14:textId="2227DC28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Wykształcenie ………………………………………………………………………….……</w:t>
      </w:r>
      <w:r w:rsid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</w:p>
    <w:p w14:paraId="3D997651" w14:textId="7B4F0962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Orzeczenie o stopniu niepełnosprawności ………………………………….………………</w:t>
      </w:r>
      <w:r w:rsid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</w:t>
      </w:r>
      <w:r w:rsid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</w:p>
    <w:p w14:paraId="435CCDB4" w14:textId="38644F9D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Inne uwagi/ opinia ……………………………………………………………………………</w:t>
      </w:r>
      <w:r w:rsid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...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</w:p>
    <w:p w14:paraId="5A4C48C8" w14:textId="7F1BC76F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..…………………………………………………………………………………………….</w:t>
      </w:r>
    </w:p>
    <w:p w14:paraId="3B910B0E" w14:textId="0851778F" w:rsidR="007D5417" w:rsidRPr="00CB714F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………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...…………………………………………………………………………………</w:t>
      </w:r>
      <w:r w:rsidR="006A0E56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……</w:t>
      </w:r>
    </w:p>
    <w:p w14:paraId="3623676D" w14:textId="77777777" w:rsidR="007D5417" w:rsidRDefault="007D5417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691BA49F" w14:textId="77777777" w:rsidR="006A0E56" w:rsidRPr="00CB714F" w:rsidRDefault="006A0E56" w:rsidP="007D541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14:paraId="074394E5" w14:textId="77777777" w:rsidR="007D5417" w:rsidRPr="00CB714F" w:rsidRDefault="007D5417" w:rsidP="007D54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  </w:t>
      </w:r>
      <w:r w:rsidRPr="00CB714F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_______________________________ </w:t>
      </w:r>
    </w:p>
    <w:p w14:paraId="46B3D5EE" w14:textId="09B41DE2" w:rsidR="007D5417" w:rsidRPr="006A0E56" w:rsidRDefault="007D5417" w:rsidP="006A0E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</w:pPr>
      <w:r w:rsidRPr="00CB714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</w:t>
      </w:r>
      <w:r w:rsidR="006A0E5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</w:t>
      </w:r>
      <w:r w:rsidRPr="00CB714F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</w:t>
      </w:r>
      <w:r w:rsidR="006A0E56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          (</w:t>
      </w:r>
      <w:r w:rsidRPr="00CB714F"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  <w:t xml:space="preserve">data i podpis specjalisty </w:t>
      </w:r>
      <w:r w:rsidR="006A0E56"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CB714F">
        <w:rPr>
          <w:rFonts w:ascii="Times New Roman" w:eastAsia="Lucida Sans Unicode" w:hAnsi="Times New Roman" w:cs="Times New Roman"/>
          <w:kern w:val="2"/>
          <w:sz w:val="20"/>
          <w:szCs w:val="20"/>
          <w:lang w:eastAsia="zh-CN"/>
        </w:rPr>
        <w:t>ds. rozwoju zawodowego)</w:t>
      </w:r>
    </w:p>
    <w:p w14:paraId="1737C45F" w14:textId="77777777" w:rsidR="00B84EA6" w:rsidRPr="00EE6BB3" w:rsidRDefault="00B84EA6" w:rsidP="00EE6BB3"/>
    <w:sectPr w:rsidR="00B84EA6" w:rsidRPr="00EE6BB3" w:rsidSect="00B84EA6">
      <w:headerReference w:type="first" r:id="rId8"/>
      <w:footerReference w:type="first" r:id="rId9"/>
      <w:pgSz w:w="11906" w:h="16838"/>
      <w:pgMar w:top="1618" w:right="1417" w:bottom="1276" w:left="1417" w:header="0" w:footer="1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0D12" w14:textId="77777777" w:rsidR="009E37C1" w:rsidRDefault="009E37C1" w:rsidP="00BB0618">
      <w:pPr>
        <w:spacing w:after="0" w:line="240" w:lineRule="auto"/>
      </w:pPr>
      <w:r>
        <w:separator/>
      </w:r>
    </w:p>
  </w:endnote>
  <w:endnote w:type="continuationSeparator" w:id="0">
    <w:p w14:paraId="51C5FBF2" w14:textId="77777777" w:rsidR="009E37C1" w:rsidRDefault="009E37C1" w:rsidP="00BB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B2F8" w14:textId="507B4D49" w:rsidR="00B32537" w:rsidRPr="00E36912" w:rsidRDefault="00B32537" w:rsidP="00B32537">
    <w:pPr>
      <w:pStyle w:val="Bezodstpw"/>
      <w:ind w:right="-426"/>
      <w:jc w:val="both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550C74B" wp14:editId="0A0C3FD1">
              <wp:simplePos x="0" y="0"/>
              <wp:positionH relativeFrom="column">
                <wp:posOffset>523875</wp:posOffset>
              </wp:positionH>
              <wp:positionV relativeFrom="page">
                <wp:posOffset>9427210</wp:posOffset>
              </wp:positionV>
              <wp:extent cx="4925695" cy="0"/>
              <wp:effectExtent l="0" t="0" r="0" b="0"/>
              <wp:wrapNone/>
              <wp:docPr id="82509863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256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85C001" id="Łącznik prosty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1.25pt,742.3pt" to="429.1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" strokecolor="black [3213]" strokeweight=".5pt">
              <v:stroke joinstyle="miter"/>
              <w10:wrap anchory="page"/>
            </v:line>
          </w:pict>
        </mc:Fallback>
      </mc:AlternateContent>
    </w:r>
    <w:r w:rsidRPr="000B0579">
      <w:rPr>
        <w:rFonts w:ascii="Arial" w:hAnsi="Arial" w:cs="Arial"/>
        <w:noProof/>
        <w:sz w:val="18"/>
        <w:szCs w:val="18"/>
        <w:lang w:val="de-D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37C9821" wp14:editId="4DE50121">
              <wp:simplePos x="0" y="0"/>
              <wp:positionH relativeFrom="column">
                <wp:posOffset>2646814</wp:posOffset>
              </wp:positionH>
              <wp:positionV relativeFrom="page">
                <wp:posOffset>9494520</wp:posOffset>
              </wp:positionV>
              <wp:extent cx="3114675" cy="367030"/>
              <wp:effectExtent l="0" t="0" r="28575" b="13970"/>
              <wp:wrapSquare wrapText="bothSides"/>
              <wp:docPr id="13066450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3670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E903" w14:textId="77777777" w:rsidR="00B32537" w:rsidRPr="00E36912" w:rsidRDefault="00B32537" w:rsidP="00B32537">
                          <w:pPr>
                            <w:pStyle w:val="Bezodstpw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E36912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 w14:paraId="75D4E424" w14:textId="77777777" w:rsidR="00B32537" w:rsidRPr="00B00A94" w:rsidRDefault="00B32537" w:rsidP="00B32537">
                          <w:pPr>
                            <w:pStyle w:val="Bezodstpw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0A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C982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208.4pt;margin-top:747.6pt;width:245.25pt;height:2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" filled="f" strokecolor="white [3212]">
              <v:textbox>
                <w:txbxContent>
                  <w:p w14:paraId="3F81E903" w14:textId="77777777" w:rsidR="00B32537" w:rsidRPr="00E36912" w:rsidRDefault="00B32537" w:rsidP="00B32537">
                    <w:pPr>
                      <w:pStyle w:val="Bezodstpw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E36912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 w14:paraId="75D4E424" w14:textId="77777777" w:rsidR="00B32537" w:rsidRPr="00B00A94" w:rsidRDefault="00B32537" w:rsidP="00B32537">
                    <w:pPr>
                      <w:pStyle w:val="Bezodstpw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0A94">
                      <w:rPr>
                        <w:rFonts w:ascii="Arial" w:hAnsi="Arial" w:cs="Arial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0B0579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5693257" wp14:editId="0FBD2E44">
              <wp:simplePos x="0" y="0"/>
              <wp:positionH relativeFrom="column">
                <wp:posOffset>-635</wp:posOffset>
              </wp:positionH>
              <wp:positionV relativeFrom="page">
                <wp:posOffset>9494520</wp:posOffset>
              </wp:positionV>
              <wp:extent cx="2176145" cy="392430"/>
              <wp:effectExtent l="0" t="0" r="14605" b="26670"/>
              <wp:wrapSquare wrapText="bothSides"/>
              <wp:docPr id="536513506" name="Pole tekstowe 2" descr="asdasd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3924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91B02" w14:textId="77777777" w:rsidR="00B32537" w:rsidRPr="000B0579" w:rsidRDefault="00B32537" w:rsidP="00B32537">
                          <w:pPr>
                            <w:pStyle w:val="Bezodstpw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Powiatowy </w:t>
                          </w:r>
                          <w:r w:rsidRPr="000B05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Urząd Pracy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 Strzelinie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u</w:t>
                          </w:r>
                          <w:r w:rsidRPr="00B00A9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l. Kamienna 10, 57-100 Strzelin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93257" id="_x0000_s1028" type="#_x0000_t202" alt="asdasd&#10;" style="position:absolute;left:0;text-align:left;margin-left:-.05pt;margin-top:747.6pt;width:171.35pt;height:3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" filled="f" strokecolor="white [3212]">
              <v:textbox>
                <w:txbxContent>
                  <w:p w14:paraId="74991B02" w14:textId="77777777" w:rsidR="00B32537" w:rsidRPr="000B0579" w:rsidRDefault="00B32537" w:rsidP="00B32537">
                    <w:pPr>
                      <w:pStyle w:val="Bezodstpw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Powiatowy </w:t>
                    </w:r>
                    <w:r w:rsidRPr="000B0579">
                      <w:rPr>
                        <w:rFonts w:ascii="Arial" w:hAnsi="Arial" w:cs="Arial"/>
                        <w:sz w:val="18"/>
                        <w:szCs w:val="18"/>
                      </w:rPr>
                      <w:t>Urząd Pracy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 Strzelinie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u</w:t>
                    </w:r>
                    <w:r w:rsidRPr="00B00A94">
                      <w:rPr>
                        <w:rFonts w:ascii="Arial" w:hAnsi="Arial" w:cs="Arial"/>
                        <w:sz w:val="18"/>
                        <w:szCs w:val="18"/>
                      </w:rPr>
                      <w:t>l. Kamienna 10, 57-100 Strzelin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B445CB">
      <w:rPr>
        <w:rFonts w:ascii="Arial" w:hAnsi="Arial" w:cs="Arial"/>
        <w:b/>
        <w:bCs/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67A4A770" wp14:editId="32B8717E">
          <wp:simplePos x="0" y="0"/>
          <wp:positionH relativeFrom="margin">
            <wp:posOffset>401467</wp:posOffset>
          </wp:positionH>
          <wp:positionV relativeFrom="page">
            <wp:posOffset>9891346</wp:posOffset>
          </wp:positionV>
          <wp:extent cx="4982210" cy="682625"/>
          <wp:effectExtent l="0" t="0" r="8890" b="3175"/>
          <wp:wrapNone/>
          <wp:docPr id="832711006" name="Obraz 832711006" descr="Obraz zawierający tekst, Czcionka, biały, czarne i biał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318888" name="Obraz 2" descr="Obraz zawierający tekst, Czcionka, biały, czarne i biał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221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E2B3" w14:textId="77777777" w:rsidR="009E37C1" w:rsidRDefault="009E37C1" w:rsidP="00BB0618">
      <w:pPr>
        <w:spacing w:after="0" w:line="240" w:lineRule="auto"/>
      </w:pPr>
      <w:r>
        <w:separator/>
      </w:r>
    </w:p>
  </w:footnote>
  <w:footnote w:type="continuationSeparator" w:id="0">
    <w:p w14:paraId="7D1A437C" w14:textId="77777777" w:rsidR="009E37C1" w:rsidRDefault="009E37C1" w:rsidP="00BB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DD73" w14:textId="4482CC78" w:rsidR="00B32537" w:rsidRDefault="00B32537" w:rsidP="00B32537">
    <w:r>
      <w:rPr>
        <w:noProof/>
      </w:rPr>
      <mc:AlternateContent>
        <mc:Choice Requires="wps">
          <w:drawing>
            <wp:anchor distT="0" distB="0" distL="114935" distR="114935" simplePos="0" relativeHeight="251680768" behindDoc="0" locked="0" layoutInCell="1" allowOverlap="1" wp14:anchorId="5D1BE51E" wp14:editId="71DC7CF3">
              <wp:simplePos x="0" y="0"/>
              <wp:positionH relativeFrom="margin">
                <wp:posOffset>706844</wp:posOffset>
              </wp:positionH>
              <wp:positionV relativeFrom="page">
                <wp:posOffset>405025</wp:posOffset>
              </wp:positionV>
              <wp:extent cx="2885491" cy="303349"/>
              <wp:effectExtent l="0" t="0" r="0" b="0"/>
              <wp:wrapNone/>
              <wp:docPr id="15187341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91" cy="3033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2F5C2" w14:textId="77777777" w:rsidR="00B32537" w:rsidRPr="005E1C1B" w:rsidRDefault="00B32537" w:rsidP="00B32537">
                          <w:pPr>
                            <w:autoSpaceDE w:val="0"/>
                            <w:rPr>
                              <w:rFonts w:cs="Tahoma"/>
                              <w:sz w:val="24"/>
                              <w:szCs w:val="24"/>
                              <w:lang w:val="de-DE"/>
                            </w:rPr>
                          </w:pPr>
                          <w:r w:rsidRPr="005E1C1B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BE5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1.9pt;width:227.2pt;height:23.9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" stroked="f">
              <v:fill opacity="0"/>
              <v:textbox inset=".05pt,.05pt,.05pt,.05pt">
                <w:txbxContent>
                  <w:p w14:paraId="7912F5C2" w14:textId="77777777" w:rsidR="00B32537" w:rsidRPr="005E1C1B" w:rsidRDefault="00B32537" w:rsidP="00B32537">
                    <w:pPr>
                      <w:autoSpaceDE w:val="0"/>
                      <w:rPr>
                        <w:rFonts w:cs="Tahoma"/>
                        <w:sz w:val="24"/>
                        <w:szCs w:val="24"/>
                        <w:lang w:val="de-DE"/>
                      </w:rPr>
                    </w:pPr>
                    <w:r w:rsidRPr="005E1C1B">
                      <w:rPr>
                        <w:rFonts w:ascii="Arial" w:hAnsi="Arial" w:cs="Arial"/>
                        <w:sz w:val="24"/>
                        <w:szCs w:val="24"/>
                      </w:rPr>
                      <w:t>Powiatowy Urząd Pracy w Strzelinie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0BC2BA4C" wp14:editId="01DF507C">
          <wp:simplePos x="0" y="0"/>
          <wp:positionH relativeFrom="margin">
            <wp:posOffset>-3817</wp:posOffset>
          </wp:positionH>
          <wp:positionV relativeFrom="page">
            <wp:posOffset>313055</wp:posOffset>
          </wp:positionV>
          <wp:extent cx="605790" cy="377190"/>
          <wp:effectExtent l="0" t="0" r="3810" b="3810"/>
          <wp:wrapNone/>
          <wp:docPr id="1519048453" name="Obraz 1519048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A88410A" wp14:editId="0A112C1C">
          <wp:simplePos x="0" y="0"/>
          <wp:positionH relativeFrom="margin">
            <wp:posOffset>4900930</wp:posOffset>
          </wp:positionH>
          <wp:positionV relativeFrom="page">
            <wp:posOffset>289338</wp:posOffset>
          </wp:positionV>
          <wp:extent cx="848360" cy="401320"/>
          <wp:effectExtent l="0" t="0" r="8890" b="0"/>
          <wp:wrapNone/>
          <wp:docPr id="735637388" name="Obraz 735637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contrast="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401320"/>
                  </a:xfrm>
                  <a:prstGeom prst="rect">
                    <a:avLst/>
                  </a:prstGeom>
                  <a:noFill/>
                  <a:effectLst>
                    <a:outerShdw blurRad="50800" dist="50800" dir="5400000" sx="1000" sy="1000" algn="ctr" rotWithShape="0">
                      <a:srgbClr val="000000">
                        <a:alpha val="98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57BDCD" wp14:editId="6213E049">
              <wp:simplePos x="0" y="0"/>
              <wp:positionH relativeFrom="column">
                <wp:posOffset>0</wp:posOffset>
              </wp:positionH>
              <wp:positionV relativeFrom="page">
                <wp:posOffset>933450</wp:posOffset>
              </wp:positionV>
              <wp:extent cx="5719445" cy="0"/>
              <wp:effectExtent l="0" t="0" r="0" b="0"/>
              <wp:wrapNone/>
              <wp:docPr id="384829097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B1F73E" id="Łącznik prosty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73.5pt" to="450.3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" strokecolor="black [3213]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" w15:restartNumberingAfterBreak="0">
    <w:nsid w:val="00000003"/>
    <w:multiLevelType w:val="singleLevel"/>
    <w:tmpl w:val="586821C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283"/>
      </w:pPr>
      <w:rPr>
        <w:b/>
        <w:bCs/>
        <w:i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1415"/>
        </w:tabs>
        <w:ind w:left="1415" w:hanging="360"/>
      </w:pPr>
    </w:lvl>
    <w:lvl w:ilvl="2">
      <w:start w:val="1"/>
      <w:numFmt w:val="bullet"/>
      <w:lvlText w:val="▪"/>
      <w:lvlJc w:val="left"/>
      <w:pPr>
        <w:tabs>
          <w:tab w:val="num" w:pos="1775"/>
        </w:tabs>
        <w:ind w:left="17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495"/>
        </w:tabs>
        <w:ind w:left="24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55"/>
        </w:tabs>
        <w:ind w:left="28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575"/>
        </w:tabs>
        <w:ind w:left="35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35"/>
        </w:tabs>
        <w:ind w:left="3935" w:hanging="360"/>
      </w:pPr>
      <w:rPr>
        <w:rFonts w:ascii="OpenSymbol" w:hAnsi="OpenSymbol" w:cs="OpenSymbol"/>
      </w:rPr>
    </w:lvl>
  </w:abstractNum>
  <w:num w:numId="1" w16cid:durableId="1295284197">
    <w:abstractNumId w:val="0"/>
  </w:num>
  <w:num w:numId="2" w16cid:durableId="1724258050">
    <w:abstractNumId w:val="1"/>
  </w:num>
  <w:num w:numId="3" w16cid:durableId="1638142219">
    <w:abstractNumId w:val="2"/>
  </w:num>
  <w:num w:numId="4" w16cid:durableId="15927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18"/>
    <w:rsid w:val="000B0579"/>
    <w:rsid w:val="000B2EDE"/>
    <w:rsid w:val="00220972"/>
    <w:rsid w:val="00246073"/>
    <w:rsid w:val="0028230B"/>
    <w:rsid w:val="00425D06"/>
    <w:rsid w:val="005067BA"/>
    <w:rsid w:val="005E1C1B"/>
    <w:rsid w:val="006A0E56"/>
    <w:rsid w:val="0070685A"/>
    <w:rsid w:val="0074776F"/>
    <w:rsid w:val="00751C65"/>
    <w:rsid w:val="00790B02"/>
    <w:rsid w:val="007D5417"/>
    <w:rsid w:val="00834974"/>
    <w:rsid w:val="0086015B"/>
    <w:rsid w:val="009E37C1"/>
    <w:rsid w:val="00A66C5A"/>
    <w:rsid w:val="00AD74FD"/>
    <w:rsid w:val="00B00A94"/>
    <w:rsid w:val="00B06DBB"/>
    <w:rsid w:val="00B32537"/>
    <w:rsid w:val="00B84EA6"/>
    <w:rsid w:val="00BB0618"/>
    <w:rsid w:val="00BC1E1F"/>
    <w:rsid w:val="00BC76D9"/>
    <w:rsid w:val="00CE79DE"/>
    <w:rsid w:val="00D03644"/>
    <w:rsid w:val="00D9645A"/>
    <w:rsid w:val="00DA2563"/>
    <w:rsid w:val="00E36912"/>
    <w:rsid w:val="00EE6BB3"/>
    <w:rsid w:val="00E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1FE05"/>
  <w15:chartTrackingRefBased/>
  <w15:docId w15:val="{6DAEBDAF-3042-4956-BA5E-99066911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41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18"/>
  </w:style>
  <w:style w:type="paragraph" w:styleId="Stopka">
    <w:name w:val="footer"/>
    <w:basedOn w:val="Normalny"/>
    <w:link w:val="StopkaZnak"/>
    <w:uiPriority w:val="99"/>
    <w:unhideWhenUsed/>
    <w:rsid w:val="00BB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18"/>
  </w:style>
  <w:style w:type="character" w:styleId="Hipercze">
    <w:name w:val="Hyperlink"/>
    <w:rsid w:val="00BB0618"/>
    <w:rPr>
      <w:color w:val="000080"/>
      <w:u w:val="single"/>
    </w:rPr>
  </w:style>
  <w:style w:type="paragraph" w:styleId="Bezodstpw">
    <w:name w:val="No Spacing"/>
    <w:uiPriority w:val="1"/>
    <w:qFormat/>
    <w:rsid w:val="00BB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Grochalska</cp:lastModifiedBy>
  <cp:revision>4</cp:revision>
  <cp:lastPrinted>2023-09-01T10:07:00Z</cp:lastPrinted>
  <dcterms:created xsi:type="dcterms:W3CDTF">2023-09-19T07:47:00Z</dcterms:created>
  <dcterms:modified xsi:type="dcterms:W3CDTF">2023-09-19T07:48:00Z</dcterms:modified>
</cp:coreProperties>
</file>