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61F7" w14:textId="4888FBA5" w:rsidR="002B0DF0" w:rsidRPr="007664BF" w:rsidRDefault="002B0DF0">
      <w:pPr>
        <w:jc w:val="right"/>
      </w:pPr>
      <w:r w:rsidRPr="007664BF">
        <w:rPr>
          <w:sz w:val="20"/>
          <w:szCs w:val="20"/>
        </w:rPr>
        <w:t xml:space="preserve">Załącznik nr 1 do Zarządzenia nr </w:t>
      </w:r>
      <w:r w:rsidR="0008514F">
        <w:rPr>
          <w:sz w:val="20"/>
          <w:szCs w:val="20"/>
        </w:rPr>
        <w:t>2/2024</w:t>
      </w:r>
    </w:p>
    <w:p w14:paraId="5AE82249" w14:textId="458E63D3" w:rsidR="002B0DF0" w:rsidRPr="007664BF" w:rsidRDefault="001E4F7D">
      <w:pPr>
        <w:jc w:val="right"/>
      </w:pPr>
      <w:r>
        <w:rPr>
          <w:sz w:val="20"/>
          <w:szCs w:val="20"/>
        </w:rPr>
        <w:t xml:space="preserve">p.o. </w:t>
      </w:r>
      <w:r w:rsidR="002B0DF0" w:rsidRPr="007664BF">
        <w:rPr>
          <w:sz w:val="20"/>
          <w:szCs w:val="20"/>
        </w:rPr>
        <w:t>Dyrektor Powiatowego Urzędu Pracy w Strzelinie</w:t>
      </w:r>
    </w:p>
    <w:p w14:paraId="1CF1CE3F" w14:textId="4809F92D" w:rsidR="002B0DF0" w:rsidRPr="007664BF" w:rsidRDefault="002B0DF0" w:rsidP="00AE694E">
      <w:pPr>
        <w:jc w:val="right"/>
      </w:pPr>
      <w:r w:rsidRPr="007664BF">
        <w:rPr>
          <w:sz w:val="20"/>
          <w:szCs w:val="20"/>
        </w:rPr>
        <w:t xml:space="preserve">z dnia </w:t>
      </w:r>
      <w:r w:rsidR="0008514F">
        <w:rPr>
          <w:sz w:val="20"/>
          <w:szCs w:val="20"/>
        </w:rPr>
        <w:t>31.01.2024</w:t>
      </w:r>
      <w:r w:rsidR="00B469F2">
        <w:rPr>
          <w:sz w:val="20"/>
          <w:szCs w:val="20"/>
        </w:rPr>
        <w:t xml:space="preserve"> r.</w:t>
      </w:r>
      <w:r w:rsidRPr="007664BF">
        <w:rPr>
          <w:b/>
          <w:bCs/>
          <w:sz w:val="20"/>
          <w:szCs w:val="20"/>
        </w:rPr>
        <w:t xml:space="preserve"> </w:t>
      </w:r>
      <w:r w:rsidRPr="007664BF">
        <w:rPr>
          <w:rFonts w:eastAsia="Times New Roman"/>
          <w:b/>
          <w:bCs/>
          <w:sz w:val="36"/>
          <w:szCs w:val="36"/>
        </w:rPr>
        <w:t xml:space="preserve"> </w:t>
      </w:r>
    </w:p>
    <w:p w14:paraId="03821557" w14:textId="77777777" w:rsidR="002B0DF0" w:rsidRPr="007664BF" w:rsidRDefault="002B0DF0">
      <w:pPr>
        <w:jc w:val="center"/>
      </w:pPr>
    </w:p>
    <w:p w14:paraId="307964E7" w14:textId="77777777" w:rsidR="002B0DF0" w:rsidRPr="007664BF" w:rsidRDefault="002B0DF0">
      <w:pPr>
        <w:jc w:val="center"/>
      </w:pPr>
      <w:r w:rsidRPr="007664BF">
        <w:rPr>
          <w:rFonts w:eastAsia="Times New Roman"/>
          <w:b/>
          <w:bCs/>
          <w:sz w:val="36"/>
          <w:szCs w:val="36"/>
        </w:rPr>
        <w:t>ZASADY</w:t>
      </w:r>
      <w:r w:rsidRPr="007664BF">
        <w:rPr>
          <w:b/>
          <w:bCs/>
          <w:sz w:val="36"/>
          <w:szCs w:val="36"/>
        </w:rPr>
        <w:t xml:space="preserve"> przyznawania jednorazowo środków na podjęcie </w:t>
      </w:r>
    </w:p>
    <w:p w14:paraId="3C20B188" w14:textId="77777777" w:rsidR="002B0DF0" w:rsidRPr="007664BF" w:rsidRDefault="002B0DF0">
      <w:pPr>
        <w:jc w:val="center"/>
      </w:pPr>
      <w:r w:rsidRPr="007664BF">
        <w:rPr>
          <w:b/>
          <w:bCs/>
          <w:sz w:val="36"/>
          <w:szCs w:val="36"/>
        </w:rPr>
        <w:t>działalności gospodarczej oraz rozpatrywania wniosków</w:t>
      </w:r>
    </w:p>
    <w:p w14:paraId="4D7BFC76" w14:textId="3DEB05F7" w:rsidR="002B0DF0" w:rsidRPr="00AC5B2C" w:rsidRDefault="002B0DF0" w:rsidP="00AC5B2C">
      <w:pPr>
        <w:jc w:val="center"/>
      </w:pPr>
      <w:r w:rsidRPr="007664BF">
        <w:rPr>
          <w:b/>
          <w:bCs/>
          <w:sz w:val="36"/>
          <w:szCs w:val="36"/>
        </w:rPr>
        <w:t>w 202</w:t>
      </w:r>
      <w:r w:rsidR="00BB09F7">
        <w:rPr>
          <w:b/>
          <w:bCs/>
          <w:sz w:val="36"/>
          <w:szCs w:val="36"/>
        </w:rPr>
        <w:t>4</w:t>
      </w:r>
      <w:r w:rsidRPr="007664BF">
        <w:rPr>
          <w:b/>
          <w:bCs/>
          <w:sz w:val="36"/>
          <w:szCs w:val="36"/>
        </w:rPr>
        <w:t xml:space="preserve"> roku. </w:t>
      </w:r>
    </w:p>
    <w:p w14:paraId="28911F6C" w14:textId="7C1485F9" w:rsidR="002B0DF0" w:rsidRPr="007664BF" w:rsidRDefault="002B0DF0">
      <w:r w:rsidRPr="007664BF">
        <w:rPr>
          <w:rFonts w:eastAsia="Times New Roman"/>
          <w:sz w:val="22"/>
          <w:szCs w:val="22"/>
        </w:rPr>
        <w:t xml:space="preserve">   </w:t>
      </w:r>
      <w:r w:rsidRPr="007664BF">
        <w:rPr>
          <w:rFonts w:eastAsia="Times New Roman"/>
          <w:b/>
          <w:bCs/>
        </w:rPr>
        <w:t xml:space="preserve">   </w:t>
      </w:r>
      <w:r w:rsidRPr="007664BF">
        <w:rPr>
          <w:b/>
          <w:bCs/>
        </w:rPr>
        <w:t>Podstawa prawna:</w:t>
      </w:r>
    </w:p>
    <w:p w14:paraId="626F42EE" w14:textId="13A12841" w:rsidR="002B0DF0" w:rsidRPr="007664BF" w:rsidRDefault="002B0DF0">
      <w:pPr>
        <w:spacing w:line="276" w:lineRule="auto"/>
      </w:pPr>
    </w:p>
    <w:p w14:paraId="6167965A" w14:textId="1CB016D1" w:rsidR="002B0DF0" w:rsidRPr="007664BF" w:rsidRDefault="002B0DF0">
      <w:pPr>
        <w:numPr>
          <w:ilvl w:val="0"/>
          <w:numId w:val="10"/>
        </w:numPr>
        <w:spacing w:line="276" w:lineRule="auto"/>
        <w:jc w:val="both"/>
      </w:pPr>
      <w:r w:rsidRPr="007664BF">
        <w:t>Ustawa z 20 kwietnia 2004 roku o promocji zatrudnienia i instytucjach rynku pracy  (</w:t>
      </w:r>
      <w:r w:rsidR="005D45C6">
        <w:t>T</w:t>
      </w:r>
      <w:r w:rsidRPr="007664BF">
        <w:t>. jedn. Dz. U. z 202</w:t>
      </w:r>
      <w:r w:rsidR="00BB09F7">
        <w:t>3</w:t>
      </w:r>
      <w:r w:rsidRPr="007664BF">
        <w:t xml:space="preserve"> roku poz.</w:t>
      </w:r>
      <w:r w:rsidR="00D235ED">
        <w:t xml:space="preserve"> </w:t>
      </w:r>
      <w:r w:rsidR="00BB09F7">
        <w:t>735</w:t>
      </w:r>
      <w:r w:rsidRPr="007664BF">
        <w:t xml:space="preserve"> z </w:t>
      </w:r>
      <w:proofErr w:type="spellStart"/>
      <w:r w:rsidRPr="007664BF">
        <w:t>późn</w:t>
      </w:r>
      <w:proofErr w:type="spellEnd"/>
      <w:r w:rsidRPr="007664BF">
        <w:t>. zm.);</w:t>
      </w:r>
    </w:p>
    <w:p w14:paraId="5DFFD821" w14:textId="4F782F81" w:rsidR="002B0DF0" w:rsidRPr="007664BF" w:rsidRDefault="002B0DF0">
      <w:pPr>
        <w:numPr>
          <w:ilvl w:val="0"/>
          <w:numId w:val="10"/>
        </w:numPr>
        <w:spacing w:line="276" w:lineRule="auto"/>
        <w:jc w:val="both"/>
      </w:pPr>
      <w:r w:rsidRPr="007664BF">
        <w:t>Rozporządzenie Ministra Rodziny, Pracy i Polityki Społecznej z dnia 14 lipca 2017 roku</w:t>
      </w:r>
      <w:r w:rsidR="00005378" w:rsidRPr="007664BF">
        <w:t xml:space="preserve">          </w:t>
      </w:r>
      <w:r w:rsidRPr="007664BF">
        <w:t>w sprawie dokonywania z Funduszu Pracy refundacji kosztów wyposażenia lub doposażenia stanowiska pracy</w:t>
      </w:r>
      <w:r w:rsidR="00005378" w:rsidRPr="007664BF">
        <w:t xml:space="preserve"> </w:t>
      </w:r>
      <w:r w:rsidRPr="007664BF">
        <w:t>oraz przyznawania środków na podjęcie działalności gospodarczej (</w:t>
      </w:r>
      <w:r w:rsidR="005D45C6">
        <w:t>T</w:t>
      </w:r>
      <w:r w:rsidRPr="007664BF">
        <w:t>. jedn. Dz. U.</w:t>
      </w:r>
      <w:r w:rsidR="00005378" w:rsidRPr="007664BF">
        <w:t xml:space="preserve"> </w:t>
      </w:r>
      <w:r w:rsidRPr="007664BF">
        <w:t>z 20</w:t>
      </w:r>
      <w:r w:rsidR="00005378" w:rsidRPr="007664BF">
        <w:t>22</w:t>
      </w:r>
      <w:r w:rsidRPr="007664BF">
        <w:t xml:space="preserve"> r. Poz.</w:t>
      </w:r>
      <w:r w:rsidR="00005378" w:rsidRPr="007664BF">
        <w:t xml:space="preserve"> 243</w:t>
      </w:r>
      <w:r w:rsidRPr="007664BF">
        <w:t>)</w:t>
      </w:r>
      <w:r w:rsidR="00005378" w:rsidRPr="007664BF">
        <w:t xml:space="preserve">; </w:t>
      </w:r>
    </w:p>
    <w:p w14:paraId="3B13573C" w14:textId="04C8A28E" w:rsidR="002B0DF0" w:rsidRPr="007664BF" w:rsidRDefault="002B0DF0">
      <w:pPr>
        <w:numPr>
          <w:ilvl w:val="0"/>
          <w:numId w:val="10"/>
        </w:numPr>
        <w:spacing w:line="276" w:lineRule="auto"/>
        <w:jc w:val="both"/>
      </w:pPr>
      <w:r w:rsidRPr="007664BF">
        <w:t>Ustawa z dnia 6 marca 2018 r. - Prawo przedsiębiorców (</w:t>
      </w:r>
      <w:r w:rsidR="005D45C6">
        <w:t>T</w:t>
      </w:r>
      <w:r w:rsidRPr="007664BF">
        <w:t>.</w:t>
      </w:r>
      <w:r w:rsidR="005D45C6">
        <w:t xml:space="preserve"> </w:t>
      </w:r>
      <w:r w:rsidRPr="007664BF">
        <w:t>j</w:t>
      </w:r>
      <w:r w:rsidR="005D45C6">
        <w:t>edn</w:t>
      </w:r>
      <w:r w:rsidRPr="007664BF">
        <w:t>. Dz. U. z 202</w:t>
      </w:r>
      <w:r w:rsidR="000B5A77">
        <w:t>3</w:t>
      </w:r>
      <w:r w:rsidRPr="007664BF">
        <w:t xml:space="preserve"> r., poz. </w:t>
      </w:r>
      <w:r w:rsidR="000B5A77">
        <w:t>221</w:t>
      </w:r>
      <w:r w:rsidR="005B704F">
        <w:t xml:space="preserve">    z </w:t>
      </w:r>
      <w:proofErr w:type="spellStart"/>
      <w:r w:rsidR="005B704F">
        <w:t>późn</w:t>
      </w:r>
      <w:proofErr w:type="spellEnd"/>
      <w:r w:rsidR="005B704F">
        <w:t>. zm.</w:t>
      </w:r>
      <w:r w:rsidR="000B5A77">
        <w:t>)</w:t>
      </w:r>
    </w:p>
    <w:p w14:paraId="70066C31" w14:textId="18CBA3E8" w:rsidR="002B0DF0" w:rsidRPr="007664BF" w:rsidRDefault="002B0DF0">
      <w:pPr>
        <w:numPr>
          <w:ilvl w:val="0"/>
          <w:numId w:val="10"/>
        </w:numPr>
        <w:spacing w:line="276" w:lineRule="auto"/>
        <w:jc w:val="both"/>
      </w:pPr>
      <w:r w:rsidRPr="007664BF">
        <w:t>Ustawa z dnia 30 kwietnia 2004 r. o postępowaniu w sprawach dotyczących pomocy publicznej (</w:t>
      </w:r>
      <w:r w:rsidR="005D45C6">
        <w:t xml:space="preserve">T. jedn. </w:t>
      </w:r>
      <w:r w:rsidRPr="007664BF">
        <w:t>Dz.U. 202</w:t>
      </w:r>
      <w:r w:rsidR="005B704F">
        <w:t>3</w:t>
      </w:r>
      <w:r w:rsidRPr="007664BF">
        <w:t xml:space="preserve"> poz. 7</w:t>
      </w:r>
      <w:r w:rsidR="005B704F">
        <w:t>02</w:t>
      </w:r>
      <w:r w:rsidRPr="007664BF">
        <w:t>);</w:t>
      </w:r>
    </w:p>
    <w:p w14:paraId="41717402" w14:textId="45C30265" w:rsidR="002B0DF0" w:rsidRDefault="002B0DF0">
      <w:pPr>
        <w:numPr>
          <w:ilvl w:val="0"/>
          <w:numId w:val="10"/>
        </w:numPr>
        <w:spacing w:line="276" w:lineRule="auto"/>
        <w:jc w:val="both"/>
      </w:pPr>
      <w:r w:rsidRPr="007664BF">
        <w:t>Rozporządzenie Komisji (UE) nr 1407/2013 z dnia 18 grudnia 2013</w:t>
      </w:r>
      <w:r w:rsidR="007E7604">
        <w:t xml:space="preserve"> </w:t>
      </w:r>
      <w:r w:rsidRPr="007664BF">
        <w:t xml:space="preserve">r. w sprawie stosowania art. 107 i 108 Traktatu o funkcjonowaniu Unii Europejskiej do pomocy de </w:t>
      </w:r>
      <w:proofErr w:type="spellStart"/>
      <w:r w:rsidRPr="007664BF">
        <w:t>minimis</w:t>
      </w:r>
      <w:proofErr w:type="spellEnd"/>
      <w:r w:rsidRPr="007664BF">
        <w:t xml:space="preserve"> (Dz. Urz. UE L 352/1 z 24.12.2013</w:t>
      </w:r>
      <w:r w:rsidR="005D45C6">
        <w:t>r. str. 1</w:t>
      </w:r>
      <w:r w:rsidRPr="007664BF">
        <w:t>);</w:t>
      </w:r>
    </w:p>
    <w:p w14:paraId="3B7D56E1" w14:textId="653FB63B" w:rsidR="005B2278" w:rsidRPr="005B2278" w:rsidRDefault="005B2278" w:rsidP="005B2278">
      <w:pPr>
        <w:pStyle w:val="Standard"/>
        <w:numPr>
          <w:ilvl w:val="0"/>
          <w:numId w:val="10"/>
        </w:numPr>
        <w:ind w:left="714" w:hanging="357"/>
        <w:jc w:val="both"/>
        <w:rPr>
          <w:rFonts w:cs="Times New Roman"/>
        </w:rPr>
      </w:pPr>
      <w:r w:rsidRPr="005B2278">
        <w:rPr>
          <w:rFonts w:cs="Times New Roman"/>
        </w:rPr>
        <w:t>Rozporządzenia Komisji (UE) 2020/972 z dnia 2 lipca 2020</w:t>
      </w:r>
      <w:r w:rsidR="007E7604">
        <w:rPr>
          <w:rFonts w:cs="Times New Roman"/>
        </w:rPr>
        <w:t xml:space="preserve"> </w:t>
      </w:r>
      <w:r w:rsidRPr="005B2278">
        <w:rPr>
          <w:rFonts w:cs="Times New Roman"/>
        </w:rPr>
        <w:t>r. zmieniające rozporządzenie (UE) nr 1407/2013 w odniesieniu do jego przedłużenia oraz zmieniające rozporządzenie (UE) nr 651/2014 w odniesieniu do jego przedłużenia i odpowiednich dostosowań (Dz. Urz. EU L 2020.215.3)</w:t>
      </w:r>
    </w:p>
    <w:p w14:paraId="5317FD1B" w14:textId="2645AE41" w:rsidR="005B2278" w:rsidRPr="005B2278" w:rsidRDefault="005B2278" w:rsidP="005B2278">
      <w:pPr>
        <w:pStyle w:val="Standard"/>
        <w:numPr>
          <w:ilvl w:val="0"/>
          <w:numId w:val="10"/>
        </w:numPr>
        <w:jc w:val="both"/>
        <w:rPr>
          <w:rFonts w:cs="Times New Roman"/>
        </w:rPr>
      </w:pPr>
      <w:r w:rsidRPr="005B2278">
        <w:rPr>
          <w:rFonts w:cs="Times New Roman"/>
        </w:rPr>
        <w:t xml:space="preserve">Rozporządzenie Rady Ministrów z dnia </w:t>
      </w:r>
      <w:r w:rsidR="0002622E">
        <w:rPr>
          <w:rFonts w:cs="Times New Roman"/>
        </w:rPr>
        <w:t>29 marca 2010 r.</w:t>
      </w:r>
      <w:r w:rsidRPr="005B2278">
        <w:rPr>
          <w:rFonts w:cs="Times New Roman"/>
        </w:rPr>
        <w:t xml:space="preserve"> w sprawie zakresu informacji przedstawianych przez podmiot ubiegający się o pomoc </w:t>
      </w:r>
      <w:r w:rsidRPr="005B2278">
        <w:rPr>
          <w:rFonts w:cs="Times New Roman"/>
          <w:i/>
          <w:iCs/>
        </w:rPr>
        <w:t xml:space="preserve">de </w:t>
      </w:r>
      <w:proofErr w:type="spellStart"/>
      <w:r w:rsidRPr="005B2278">
        <w:rPr>
          <w:rFonts w:cs="Times New Roman"/>
          <w:i/>
          <w:iCs/>
        </w:rPr>
        <w:t>minimis</w:t>
      </w:r>
      <w:proofErr w:type="spellEnd"/>
      <w:r w:rsidRPr="005B2278">
        <w:rPr>
          <w:rFonts w:cs="Times New Roman"/>
          <w:i/>
          <w:iCs/>
        </w:rPr>
        <w:t xml:space="preserve"> </w:t>
      </w:r>
      <w:r w:rsidRPr="005B2278">
        <w:rPr>
          <w:rFonts w:cs="Times New Roman"/>
        </w:rPr>
        <w:t>(</w:t>
      </w:r>
      <w:r w:rsidR="00D3243E">
        <w:t>T</w:t>
      </w:r>
      <w:r w:rsidR="00D3243E" w:rsidRPr="007664BF">
        <w:t>.</w:t>
      </w:r>
      <w:r w:rsidR="00D3243E">
        <w:t xml:space="preserve"> </w:t>
      </w:r>
      <w:r w:rsidR="00D3243E" w:rsidRPr="007664BF">
        <w:t>j</w:t>
      </w:r>
      <w:r w:rsidR="00D3243E">
        <w:t>edn</w:t>
      </w:r>
      <w:r w:rsidR="00D3243E" w:rsidRPr="007664BF">
        <w:t>. Dz. U. z 202</w:t>
      </w:r>
      <w:r w:rsidR="00D3243E">
        <w:t>4</w:t>
      </w:r>
      <w:r w:rsidR="007E7604">
        <w:t xml:space="preserve"> r</w:t>
      </w:r>
      <w:r w:rsidRPr="005B2278">
        <w:rPr>
          <w:rFonts w:cs="Times New Roman"/>
        </w:rPr>
        <w:t>., poz. 4</w:t>
      </w:r>
      <w:r w:rsidR="00D3243E">
        <w:rPr>
          <w:rFonts w:cs="Times New Roman"/>
        </w:rPr>
        <w:t>0</w:t>
      </w:r>
      <w:r w:rsidRPr="005B2278">
        <w:rPr>
          <w:rFonts w:cs="Times New Roman"/>
        </w:rPr>
        <w:t>),</w:t>
      </w:r>
    </w:p>
    <w:p w14:paraId="387C5342" w14:textId="5A3AC549" w:rsidR="002B0DF0" w:rsidRPr="007664BF" w:rsidRDefault="002B0DF0">
      <w:pPr>
        <w:numPr>
          <w:ilvl w:val="0"/>
          <w:numId w:val="10"/>
        </w:numPr>
        <w:spacing w:line="276" w:lineRule="auto"/>
        <w:jc w:val="both"/>
      </w:pPr>
      <w:r w:rsidRPr="007664BF">
        <w:t>Rozporządzenie Komisji (UE) nr 1408/2013 z dnia 18 grudnia 2013</w:t>
      </w:r>
      <w:r w:rsidR="007E7604">
        <w:t xml:space="preserve"> </w:t>
      </w:r>
      <w:r w:rsidRPr="007664BF">
        <w:t xml:space="preserve">r. w sprawie stosowania art. 107 i 108 Traktatu o funkcjonowaniu Unii Europejskiej do pomocy de </w:t>
      </w:r>
      <w:proofErr w:type="spellStart"/>
      <w:r w:rsidRPr="007664BF">
        <w:t>minimis</w:t>
      </w:r>
      <w:proofErr w:type="spellEnd"/>
      <w:r w:rsidRPr="007664BF">
        <w:t xml:space="preserve"> w sektorze rolnym (Dz. Urz. UE L 352/9 z 24.12.2013);</w:t>
      </w:r>
    </w:p>
    <w:p w14:paraId="018A6009" w14:textId="1BAF5AE9" w:rsidR="00AA4913" w:rsidRPr="00AC5B2C" w:rsidRDefault="002B0DF0" w:rsidP="00AC5B2C">
      <w:pPr>
        <w:numPr>
          <w:ilvl w:val="0"/>
          <w:numId w:val="10"/>
        </w:numPr>
        <w:spacing w:line="276" w:lineRule="auto"/>
        <w:jc w:val="both"/>
      </w:pPr>
      <w:r w:rsidRPr="007664BF">
        <w:t>Rozporządzenie Komisji (WE) nr 875/2007 z dnia 24 lipca 2007</w:t>
      </w:r>
      <w:r w:rsidR="007E7604">
        <w:t xml:space="preserve"> </w:t>
      </w:r>
      <w:r w:rsidRPr="007664BF">
        <w:t xml:space="preserve">r. w sprawie stosowania art. 87 i 88 Traktatu WE w odniesieniu do pomocy w ramach zasady de </w:t>
      </w:r>
      <w:proofErr w:type="spellStart"/>
      <w:r w:rsidRPr="007664BF">
        <w:t>minimis</w:t>
      </w:r>
      <w:proofErr w:type="spellEnd"/>
      <w:r w:rsidRPr="007664BF">
        <w:t xml:space="preserve"> dla sektora rybołówstwa i zmieniającego rozporządzenie (WE) nr 1860/2004 (Dz. Urz. UE L 193/6 </w:t>
      </w:r>
      <w:r w:rsidR="00005378" w:rsidRPr="007664BF">
        <w:t xml:space="preserve">            </w:t>
      </w:r>
      <w:r w:rsidRPr="007664BF">
        <w:t xml:space="preserve">z 25.07.2007); </w:t>
      </w:r>
    </w:p>
    <w:p w14:paraId="18532AE0" w14:textId="59F6C123" w:rsidR="00F81A72" w:rsidRDefault="002B0DF0" w:rsidP="00F81A72">
      <w:pPr>
        <w:jc w:val="center"/>
        <w:rPr>
          <w:b/>
          <w:bCs/>
          <w:u w:val="single"/>
        </w:rPr>
      </w:pPr>
      <w:r w:rsidRPr="007664BF">
        <w:rPr>
          <w:b/>
          <w:bCs/>
          <w:u w:val="single"/>
        </w:rPr>
        <w:t xml:space="preserve">POSTANOWIENIA OGÓLNE </w:t>
      </w:r>
    </w:p>
    <w:p w14:paraId="6A5C43CA" w14:textId="77777777" w:rsidR="00F81A72" w:rsidRDefault="00F81A72" w:rsidP="00F81A72">
      <w:pPr>
        <w:jc w:val="center"/>
        <w:rPr>
          <w:b/>
          <w:bCs/>
        </w:rPr>
      </w:pPr>
    </w:p>
    <w:p w14:paraId="4016FA8E" w14:textId="03750B04" w:rsidR="00F81A72" w:rsidRPr="00AC5B2C" w:rsidRDefault="002B0DF0" w:rsidP="00AC5B2C">
      <w:pPr>
        <w:jc w:val="center"/>
        <w:rPr>
          <w:rFonts w:cs="Tahoma"/>
          <w:b/>
          <w:bCs/>
        </w:rPr>
      </w:pPr>
      <w:r w:rsidRPr="007664BF">
        <w:rPr>
          <w:b/>
          <w:bCs/>
        </w:rPr>
        <w:t>§</w:t>
      </w:r>
      <w:r w:rsidRPr="007664BF">
        <w:rPr>
          <w:rFonts w:cs="Tahoma"/>
          <w:b/>
          <w:bCs/>
        </w:rPr>
        <w:t xml:space="preserve"> 1</w:t>
      </w:r>
    </w:p>
    <w:p w14:paraId="3D13CA64" w14:textId="77777777" w:rsidR="002B0DF0" w:rsidRPr="007664BF" w:rsidRDefault="002B0DF0">
      <w:pPr>
        <w:spacing w:line="360" w:lineRule="auto"/>
        <w:jc w:val="both"/>
      </w:pPr>
      <w:r w:rsidRPr="007664BF">
        <w:rPr>
          <w:b/>
          <w:bCs/>
        </w:rPr>
        <w:t>1.</w:t>
      </w:r>
      <w:r w:rsidRPr="007664BF">
        <w:t xml:space="preserve"> Niniejsze zasady określają kryteria przyznawania przez Starostę z Funduszu Pracy/ Europejskiego Funduszu Społecznego: </w:t>
      </w:r>
    </w:p>
    <w:p w14:paraId="3B483279" w14:textId="0C1984FE" w:rsidR="002B0DF0" w:rsidRPr="00AE694E" w:rsidRDefault="002B0DF0">
      <w:pPr>
        <w:spacing w:line="360" w:lineRule="auto"/>
        <w:jc w:val="both"/>
        <w:rPr>
          <w:color w:val="FF0000"/>
        </w:rPr>
      </w:pPr>
      <w:r w:rsidRPr="007664BF">
        <w:rPr>
          <w:rFonts w:eastAsia="Times New Roman"/>
          <w:b/>
          <w:bCs/>
        </w:rPr>
        <w:t xml:space="preserve">    </w:t>
      </w:r>
      <w:r w:rsidRPr="007664BF">
        <w:rPr>
          <w:b/>
          <w:bCs/>
        </w:rPr>
        <w:t xml:space="preserve">a) </w:t>
      </w:r>
      <w:r w:rsidRPr="00AE694E">
        <w:rPr>
          <w:color w:val="000000" w:themeColor="text1"/>
        </w:rPr>
        <w:t>bezrobotnemu</w:t>
      </w:r>
      <w:r w:rsidR="00B14F7D" w:rsidRPr="00AE694E">
        <w:rPr>
          <w:color w:val="000000" w:themeColor="text1"/>
        </w:rPr>
        <w:t xml:space="preserve">, </w:t>
      </w:r>
    </w:p>
    <w:p w14:paraId="5BC5251F" w14:textId="77777777" w:rsidR="002B0DF0" w:rsidRPr="007664BF" w:rsidRDefault="002B0DF0">
      <w:pPr>
        <w:spacing w:line="360" w:lineRule="auto"/>
        <w:jc w:val="both"/>
      </w:pPr>
      <w:r w:rsidRPr="007664BF">
        <w:rPr>
          <w:rFonts w:eastAsia="Times New Roman"/>
        </w:rPr>
        <w:t xml:space="preserve">    </w:t>
      </w:r>
      <w:r w:rsidRPr="007664BF">
        <w:rPr>
          <w:b/>
          <w:bCs/>
        </w:rPr>
        <w:t>b)</w:t>
      </w:r>
      <w:r w:rsidRPr="007664BF">
        <w:t xml:space="preserve"> opiekunowi, </w:t>
      </w:r>
    </w:p>
    <w:p w14:paraId="352DF5F2" w14:textId="72CA3E3F" w:rsidR="002B0DF0" w:rsidRPr="007664BF" w:rsidRDefault="002B0DF0">
      <w:pPr>
        <w:spacing w:line="360" w:lineRule="auto"/>
        <w:jc w:val="both"/>
      </w:pPr>
      <w:r w:rsidRPr="007664BF">
        <w:rPr>
          <w:rFonts w:eastAsia="Times New Roman"/>
        </w:rPr>
        <w:t xml:space="preserve">   </w:t>
      </w:r>
      <w:r w:rsidRPr="007664BF">
        <w:rPr>
          <w:rFonts w:eastAsia="Times New Roman"/>
          <w:b/>
          <w:bCs/>
        </w:rPr>
        <w:t xml:space="preserve"> </w:t>
      </w:r>
      <w:r w:rsidRPr="007664BF">
        <w:rPr>
          <w:b/>
          <w:bCs/>
        </w:rPr>
        <w:t>c)</w:t>
      </w:r>
      <w:r w:rsidRPr="007664BF">
        <w:t xml:space="preserve"> absolwentowi Centrum Integracji Społecznej, o którym mowa w </w:t>
      </w:r>
      <w:r w:rsidR="00F81A72">
        <w:t>art</w:t>
      </w:r>
      <w:r w:rsidRPr="007664BF">
        <w:t>. 2 pkt 1a ustawy z dnia 13</w:t>
      </w:r>
    </w:p>
    <w:p w14:paraId="3F411D08" w14:textId="7F714802" w:rsidR="002B0DF0" w:rsidRPr="007664BF" w:rsidRDefault="002B0DF0">
      <w:pPr>
        <w:spacing w:line="360" w:lineRule="auto"/>
        <w:jc w:val="both"/>
      </w:pPr>
      <w:r w:rsidRPr="007664BF">
        <w:rPr>
          <w:rFonts w:eastAsia="Times New Roman"/>
        </w:rPr>
        <w:t xml:space="preserve">        </w:t>
      </w:r>
      <w:r w:rsidRPr="007664BF">
        <w:t>czerwca 2003r. o zatrudnieniu socjalnym (tekst jednolity Dz.U. z 202</w:t>
      </w:r>
      <w:r w:rsidR="00C72C54">
        <w:t>2</w:t>
      </w:r>
      <w:r w:rsidRPr="007664BF">
        <w:t xml:space="preserve"> poz. </w:t>
      </w:r>
      <w:r w:rsidR="00C72C54">
        <w:t>2241</w:t>
      </w:r>
      <w:r w:rsidRPr="007664BF">
        <w:t xml:space="preserve">), zwanemu  </w:t>
      </w:r>
    </w:p>
    <w:p w14:paraId="400386C3" w14:textId="175AC2BA" w:rsidR="002B0DF0" w:rsidRDefault="002B0DF0">
      <w:pPr>
        <w:spacing w:line="360" w:lineRule="auto"/>
        <w:jc w:val="both"/>
      </w:pPr>
      <w:r w:rsidRPr="007664BF">
        <w:rPr>
          <w:rFonts w:eastAsia="Times New Roman"/>
        </w:rPr>
        <w:t xml:space="preserve">        </w:t>
      </w:r>
      <w:r w:rsidRPr="007664BF">
        <w:t xml:space="preserve">dalej </w:t>
      </w:r>
      <w:r w:rsidRPr="007664BF">
        <w:rPr>
          <w:rFonts w:eastAsia="Times New Roman"/>
        </w:rPr>
        <w:t xml:space="preserve"> „</w:t>
      </w:r>
      <w:r w:rsidRPr="007664BF">
        <w:t>absolwentem CIS”,</w:t>
      </w:r>
    </w:p>
    <w:p w14:paraId="0FED13B8" w14:textId="77777777" w:rsidR="00005FAC" w:rsidRPr="007664BF" w:rsidRDefault="00005FAC">
      <w:pPr>
        <w:spacing w:line="360" w:lineRule="auto"/>
        <w:jc w:val="both"/>
      </w:pPr>
    </w:p>
    <w:p w14:paraId="0BB168B6" w14:textId="1467D87F" w:rsidR="002B0DF0" w:rsidRPr="007664BF" w:rsidRDefault="002B0DF0">
      <w:pPr>
        <w:spacing w:line="360" w:lineRule="auto"/>
        <w:jc w:val="both"/>
      </w:pPr>
      <w:r w:rsidRPr="007664BF">
        <w:rPr>
          <w:rFonts w:eastAsia="Times New Roman"/>
          <w:b/>
          <w:bCs/>
        </w:rPr>
        <w:lastRenderedPageBreak/>
        <w:t xml:space="preserve">    </w:t>
      </w:r>
      <w:r w:rsidRPr="007664BF">
        <w:rPr>
          <w:b/>
          <w:bCs/>
        </w:rPr>
        <w:t>d)</w:t>
      </w:r>
      <w:r w:rsidRPr="007664BF">
        <w:t xml:space="preserve"> absolwentowi Klubu Integracji Społecznej, o którym mowa w </w:t>
      </w:r>
      <w:r w:rsidR="00F81A72">
        <w:t>art</w:t>
      </w:r>
      <w:r w:rsidRPr="007664BF">
        <w:t>. 2 pkt 1b ustawy z dnia 13</w:t>
      </w:r>
    </w:p>
    <w:p w14:paraId="300AB7C7" w14:textId="6985C1DC" w:rsidR="002B0DF0" w:rsidRPr="007664BF" w:rsidRDefault="002B0DF0">
      <w:pPr>
        <w:spacing w:line="360" w:lineRule="auto"/>
        <w:jc w:val="both"/>
      </w:pPr>
      <w:r w:rsidRPr="007664BF">
        <w:rPr>
          <w:rFonts w:eastAsia="Times New Roman"/>
        </w:rPr>
        <w:t xml:space="preserve">        </w:t>
      </w:r>
      <w:r w:rsidRPr="007664BF">
        <w:t>czerwca 2003r. o zatrudnieniu socjalnym (tekst jednolity Dz.U. z 202</w:t>
      </w:r>
      <w:r w:rsidR="00C72C54">
        <w:t>2</w:t>
      </w:r>
      <w:r w:rsidRPr="007664BF">
        <w:t xml:space="preserve"> poz. </w:t>
      </w:r>
      <w:r w:rsidR="00C72C54">
        <w:t>2241</w:t>
      </w:r>
      <w:r w:rsidRPr="007664BF">
        <w:t xml:space="preserve">), zwanemu  </w:t>
      </w:r>
    </w:p>
    <w:p w14:paraId="263926D6" w14:textId="77777777" w:rsidR="002B0DF0" w:rsidRPr="007664BF" w:rsidRDefault="002B0DF0">
      <w:pPr>
        <w:spacing w:line="360" w:lineRule="auto"/>
        <w:jc w:val="both"/>
      </w:pPr>
      <w:r w:rsidRPr="007664BF">
        <w:rPr>
          <w:rFonts w:eastAsia="Times New Roman"/>
        </w:rPr>
        <w:t xml:space="preserve">        </w:t>
      </w:r>
      <w:r w:rsidRPr="007664BF">
        <w:t xml:space="preserve">dalej </w:t>
      </w:r>
      <w:r w:rsidRPr="007664BF">
        <w:rPr>
          <w:rFonts w:eastAsia="Times New Roman"/>
        </w:rPr>
        <w:t>„</w:t>
      </w:r>
      <w:r w:rsidRPr="007664BF">
        <w:t xml:space="preserve">absolwentem KIS”, jednorazowo środków na podjęcie działalności gospodarczej,  </w:t>
      </w:r>
    </w:p>
    <w:p w14:paraId="7993958A" w14:textId="77777777" w:rsidR="002B0DF0" w:rsidRPr="007664BF" w:rsidRDefault="002B0DF0">
      <w:pPr>
        <w:spacing w:line="360" w:lineRule="auto"/>
        <w:jc w:val="both"/>
      </w:pPr>
      <w:r w:rsidRPr="007664BF">
        <w:rPr>
          <w:rFonts w:eastAsia="Times New Roman"/>
        </w:rPr>
        <w:t xml:space="preserve">        </w:t>
      </w:r>
      <w:r w:rsidRPr="007664BF">
        <w:t xml:space="preserve">zwanych dalej „dofinansowaniem”. </w:t>
      </w:r>
    </w:p>
    <w:p w14:paraId="2DDCB902" w14:textId="77777777" w:rsidR="002B0DF0" w:rsidRPr="007664BF" w:rsidRDefault="002B0DF0">
      <w:pPr>
        <w:spacing w:line="360" w:lineRule="auto"/>
        <w:jc w:val="right"/>
        <w:rPr>
          <w:sz w:val="20"/>
          <w:szCs w:val="20"/>
        </w:rPr>
      </w:pPr>
    </w:p>
    <w:p w14:paraId="317007B1" w14:textId="1409A7E1" w:rsidR="00F81A72" w:rsidRDefault="002B0DF0" w:rsidP="00F81A72">
      <w:pPr>
        <w:jc w:val="center"/>
        <w:rPr>
          <w:b/>
          <w:bCs/>
          <w:u w:val="single"/>
        </w:rPr>
      </w:pPr>
      <w:r w:rsidRPr="007664BF">
        <w:rPr>
          <w:b/>
          <w:bCs/>
          <w:u w:val="single"/>
        </w:rPr>
        <w:t xml:space="preserve">WARUNKI  OTRZYMANIA  DOFINANSOWANA </w:t>
      </w:r>
    </w:p>
    <w:p w14:paraId="517A2067" w14:textId="77777777" w:rsidR="00F81A72" w:rsidRDefault="00F81A72" w:rsidP="00F81A72">
      <w:pPr>
        <w:jc w:val="center"/>
        <w:rPr>
          <w:b/>
          <w:bCs/>
        </w:rPr>
      </w:pPr>
    </w:p>
    <w:p w14:paraId="5E7B71D9" w14:textId="4B39241F" w:rsidR="002B0DF0" w:rsidRDefault="002B0DF0" w:rsidP="00F81A72">
      <w:pPr>
        <w:jc w:val="center"/>
        <w:rPr>
          <w:rFonts w:cs="Tahoma"/>
          <w:b/>
          <w:bCs/>
        </w:rPr>
      </w:pPr>
      <w:r w:rsidRPr="007664BF">
        <w:rPr>
          <w:b/>
          <w:bCs/>
        </w:rPr>
        <w:t>§</w:t>
      </w:r>
      <w:r w:rsidRPr="007664BF">
        <w:rPr>
          <w:rFonts w:cs="Tahoma"/>
          <w:b/>
          <w:bCs/>
        </w:rPr>
        <w:t xml:space="preserve"> 2</w:t>
      </w:r>
    </w:p>
    <w:p w14:paraId="6A2B9DAA" w14:textId="77777777" w:rsidR="00F81A72" w:rsidRPr="007664BF" w:rsidRDefault="00F81A72" w:rsidP="00F81A72">
      <w:pPr>
        <w:jc w:val="center"/>
      </w:pPr>
    </w:p>
    <w:p w14:paraId="40CB85BF" w14:textId="457DECF9" w:rsidR="002B0DF0" w:rsidRPr="007664BF" w:rsidRDefault="002B0DF0">
      <w:pPr>
        <w:spacing w:line="360" w:lineRule="auto"/>
        <w:jc w:val="both"/>
      </w:pPr>
      <w:r w:rsidRPr="007664BF">
        <w:rPr>
          <w:b/>
          <w:bCs/>
        </w:rPr>
        <w:t xml:space="preserve">1.  </w:t>
      </w:r>
      <w:r w:rsidRPr="007664BF">
        <w:t>Bezrobotny, absolwent CIS, absolwent KIS lub opiekun zamierzający podjąć działalność gospodarczą, w tym polegającą na prowadzeniu żłobka lub klubu dziecięcego z miejscami integracyjnymi lub polegającej na świadczeniu usług rehabilitacyjnych dla dzieci niepełnosprawnych, mogą złożyć do Starosty właściwego ze względu na miejsce zamieszkania lub pobytu albo ze względu na miejsce prowadzenia działalności gospodarczej wniosek</w:t>
      </w:r>
      <w:r w:rsidR="00AA4913">
        <w:t xml:space="preserve">                                    </w:t>
      </w:r>
      <w:r w:rsidRPr="007664BF">
        <w:t>o dofinansowanie, w tym na pokrycie kosztów pomocy prawnej, konsultacji i doradztwa związanych z podjęciem działalności gospodarczej.</w:t>
      </w:r>
    </w:p>
    <w:p w14:paraId="5AD6CA26" w14:textId="77777777" w:rsidR="002B0DF0" w:rsidRPr="007664BF" w:rsidRDefault="002B0DF0">
      <w:pPr>
        <w:jc w:val="both"/>
      </w:pPr>
    </w:p>
    <w:p w14:paraId="7D1604DE" w14:textId="77777777" w:rsidR="002B0DF0" w:rsidRPr="007664BF" w:rsidRDefault="002B0DF0">
      <w:pPr>
        <w:spacing w:line="360" w:lineRule="auto"/>
        <w:jc w:val="both"/>
      </w:pPr>
      <w:r w:rsidRPr="007664BF">
        <w:rPr>
          <w:b/>
          <w:bCs/>
        </w:rPr>
        <w:t>2.</w:t>
      </w:r>
      <w:r w:rsidRPr="007664BF">
        <w:t xml:space="preserve"> Wniosek o dofinansowanie (przygotowany na druku opracowanym przez PUP – dostępny na stronie internetowej Urzędu – </w:t>
      </w:r>
      <w:hyperlink r:id="rId8" w:history="1">
        <w:r w:rsidRPr="007664BF">
          <w:rPr>
            <w:rStyle w:val="Hipercze"/>
          </w:rPr>
          <w:t>www</w:t>
        </w:r>
      </w:hyperlink>
      <w:hyperlink r:id="rId9" w:history="1">
        <w:r w:rsidRPr="007664BF">
          <w:rPr>
            <w:rStyle w:val="Hipercze"/>
          </w:rPr>
          <w:t>.strzelin.praca.gov.pl</w:t>
        </w:r>
      </w:hyperlink>
      <w:r w:rsidRPr="007664BF">
        <w:t>), należy złożyć w Powiatowym Urzędzie Pracy w Strzelinie.</w:t>
      </w:r>
    </w:p>
    <w:p w14:paraId="50C5BC86" w14:textId="77777777" w:rsidR="002B0DF0" w:rsidRPr="007664BF" w:rsidRDefault="002B0DF0">
      <w:pPr>
        <w:jc w:val="both"/>
      </w:pPr>
    </w:p>
    <w:p w14:paraId="4CDE2E88" w14:textId="77777777" w:rsidR="002B0DF0" w:rsidRPr="007664BF" w:rsidRDefault="002B0DF0">
      <w:pPr>
        <w:spacing w:line="360" w:lineRule="auto"/>
        <w:jc w:val="both"/>
      </w:pPr>
      <w:r w:rsidRPr="007664BF">
        <w:rPr>
          <w:b/>
          <w:bCs/>
        </w:rPr>
        <w:t xml:space="preserve">3.  </w:t>
      </w:r>
      <w:r w:rsidRPr="007664BF">
        <w:t>Dotację może otrzymać wnioskodawca (bezrobotny, absolwent Centrum Integracji Społecznej – CIS, absolwent Klubu Integracji Społecznej – KIS, opiekun osoby niepełnosprawnej) który:</w:t>
      </w:r>
    </w:p>
    <w:p w14:paraId="17BD81CC" w14:textId="77777777" w:rsidR="002B0DF0" w:rsidRPr="007664BF" w:rsidRDefault="002B0DF0">
      <w:pPr>
        <w:spacing w:line="360" w:lineRule="auto"/>
        <w:jc w:val="both"/>
      </w:pPr>
      <w:r w:rsidRPr="007664BF">
        <w:rPr>
          <w:b/>
          <w:bCs/>
        </w:rPr>
        <w:t xml:space="preserve">a) </w:t>
      </w:r>
      <w:r w:rsidRPr="007664BF">
        <w:rPr>
          <w:b/>
          <w:bCs/>
          <w:u w:val="single"/>
        </w:rPr>
        <w:t>bezrobotny, absolwent CIS, absolwent KIS:</w:t>
      </w:r>
    </w:p>
    <w:p w14:paraId="5C2927C2" w14:textId="77777777" w:rsidR="002B0DF0" w:rsidRPr="007664BF" w:rsidRDefault="002B0DF0">
      <w:pPr>
        <w:numPr>
          <w:ilvl w:val="0"/>
          <w:numId w:val="8"/>
        </w:numPr>
        <w:spacing w:line="360" w:lineRule="auto"/>
        <w:jc w:val="both"/>
      </w:pPr>
      <w:r w:rsidRPr="007664BF">
        <w:rPr>
          <w:i/>
          <w:iCs/>
        </w:rPr>
        <w:t>w okresie 12 miesięcy poprzedzających złożenie wniosku:</w:t>
      </w:r>
    </w:p>
    <w:p w14:paraId="31E7143F" w14:textId="146A3768" w:rsidR="002B0DF0" w:rsidRPr="007664BF" w:rsidRDefault="002B0DF0">
      <w:pPr>
        <w:spacing w:line="360" w:lineRule="auto"/>
        <w:ind w:left="1287"/>
        <w:jc w:val="both"/>
      </w:pPr>
      <w:r w:rsidRPr="007664BF">
        <w:t xml:space="preserve">- nie odmówił bez uzasadnionej przyczyny przyjęcia propozycji odpowiedniej pracy lub innej formy pomocy określonej w ustawie z dnia 20 kwietnia 2004 r. o promocji zatrudnienia i instytucjach rynku pracy oraz udziału w działaniach w ramach Programu Aktywizacja  i Integracja, o którym mowa w </w:t>
      </w:r>
      <w:r w:rsidR="00F81A72">
        <w:t>art</w:t>
      </w:r>
      <w:r w:rsidRPr="007664BF">
        <w:t xml:space="preserve">. 62a ustawy, </w:t>
      </w:r>
    </w:p>
    <w:p w14:paraId="09007567" w14:textId="468BCD30" w:rsidR="002B0DF0" w:rsidRPr="007664BF" w:rsidRDefault="002B0DF0">
      <w:pPr>
        <w:spacing w:line="360" w:lineRule="auto"/>
        <w:ind w:left="1287"/>
        <w:jc w:val="both"/>
      </w:pPr>
      <w:r w:rsidRPr="007664BF">
        <w:t>- z własnej winy nie przerwał szkolenia, stażu, realizacji indywidualnego planu działania,  udziału  w działaniach w ramach Programu Aktywizacji i Integracja,</w:t>
      </w:r>
      <w:r w:rsidR="00AA4913">
        <w:t xml:space="preserve">                  </w:t>
      </w:r>
      <w:r w:rsidRPr="007664BF">
        <w:t xml:space="preserve">o którym mowa w </w:t>
      </w:r>
      <w:r w:rsidR="00F81A72">
        <w:t>art</w:t>
      </w:r>
      <w:r w:rsidRPr="007664BF">
        <w:t xml:space="preserve">. 62a ustawy,  wykonywania prac społecznie użytecznych lub innej formy pomocy określonej w w/w ustawie,   </w:t>
      </w:r>
    </w:p>
    <w:p w14:paraId="55DB6B83" w14:textId="4D977565" w:rsidR="00AC5B2C" w:rsidRPr="007664BF" w:rsidRDefault="002B0DF0" w:rsidP="00AC5B2C">
      <w:pPr>
        <w:spacing w:line="360" w:lineRule="auto"/>
        <w:ind w:left="1287"/>
        <w:jc w:val="both"/>
      </w:pPr>
      <w:r w:rsidRPr="007664BF">
        <w:t xml:space="preserve">- po skierowaniu podjął szkolenie, przygotowanie zawodowe dorosłych, staż, prace społecznie użyteczne lub inną formę pomocy określoną w w/w ustawie,  </w:t>
      </w:r>
    </w:p>
    <w:p w14:paraId="56721FDE" w14:textId="77777777" w:rsidR="002B0DF0" w:rsidRPr="007664BF" w:rsidRDefault="002B0DF0">
      <w:pPr>
        <w:spacing w:line="360" w:lineRule="auto"/>
        <w:ind w:left="1287"/>
        <w:jc w:val="both"/>
      </w:pPr>
      <w:r w:rsidRPr="007664BF">
        <w:t>- nie otrzymał bezzwrotnych środków Funduszy Pracy lub z innych bezzwrotnych środków publicznych na podjęcie działalności gospodarczej lub rolniczej, założenie lub przystąpienie do spółdzielni socjalnej,</w:t>
      </w:r>
    </w:p>
    <w:p w14:paraId="171C2FB4" w14:textId="77777777" w:rsidR="002B0DF0" w:rsidRPr="007664BF" w:rsidRDefault="002B0DF0">
      <w:pPr>
        <w:spacing w:line="360" w:lineRule="auto"/>
        <w:jc w:val="right"/>
        <w:rPr>
          <w:sz w:val="20"/>
          <w:szCs w:val="20"/>
        </w:rPr>
      </w:pPr>
    </w:p>
    <w:p w14:paraId="2F5EC2DD" w14:textId="6987A43E" w:rsidR="002B0DF0" w:rsidRPr="007664BF" w:rsidRDefault="002B0DF0">
      <w:pPr>
        <w:numPr>
          <w:ilvl w:val="0"/>
          <w:numId w:val="8"/>
        </w:numPr>
        <w:spacing w:line="360" w:lineRule="auto"/>
        <w:jc w:val="both"/>
      </w:pPr>
      <w:r w:rsidRPr="007664BF">
        <w:rPr>
          <w:color w:val="FF3333"/>
        </w:rPr>
        <w:lastRenderedPageBreak/>
        <w:t xml:space="preserve">nie posiadał wpisu do ewidencji działalności gospodarczej, a w przypadku jego posiadania – oświadczenie o zakończeniu działalności gospodarczej w dniu przypadającym w okresie przed upływem co najmniej 12 miesięcy bezpośrednio poprzedzających dzień złożenia wniosku lub zakończył prowadzenie działalności gospodarczej w okresie obowiązywania stanu zagrożenia epidemicznego albo stanu epidemii, ogłoszonego z powodu COVID-19,     </w:t>
      </w:r>
      <w:r w:rsidR="00AA4913">
        <w:rPr>
          <w:color w:val="FF3333"/>
        </w:rPr>
        <w:t xml:space="preserve">  </w:t>
      </w:r>
      <w:r w:rsidRPr="007664BF">
        <w:rPr>
          <w:color w:val="FF3333"/>
        </w:rPr>
        <w:t>w związku z wystąpieniem tego stanu, w okresie krótszym niż 12 miesięcy bezpośrednio poprzedzających dzień złożenia wniosku o dofinansowanie, a symbol i przedmiot planowanej działalności gospodarczej według Polskiej Klasyfikacji Działalności (PKD) na poziomie podklasy jest inny od działalności zakończonej</w:t>
      </w:r>
      <w:r w:rsidRPr="007664BF">
        <w:rPr>
          <w:rFonts w:ascii="sans-serif" w:hAnsi="sans-serif" w:cs="sans-serif"/>
          <w:color w:val="FF3333"/>
          <w:sz w:val="30"/>
        </w:rPr>
        <w:t>,</w:t>
      </w:r>
    </w:p>
    <w:p w14:paraId="61667425" w14:textId="77777777" w:rsidR="002B0DF0" w:rsidRPr="007664BF" w:rsidRDefault="002B0DF0">
      <w:pPr>
        <w:numPr>
          <w:ilvl w:val="0"/>
          <w:numId w:val="8"/>
        </w:numPr>
        <w:spacing w:line="360" w:lineRule="auto"/>
        <w:jc w:val="both"/>
      </w:pPr>
      <w:r w:rsidRPr="007664BF">
        <w:rPr>
          <w:color w:val="FF3333"/>
        </w:rPr>
        <w:t>w okresie 2 lat przed dniem złożenia wniosku nie był karany za przestępstwa przeciwko  obrotowi gospodarczemu w rozumieniu ustawy z dnia 6 czerwca 1997 r. – Kodeks karny lub ustawy z dnia 28 października 2002 r. o odpowiedzialności podmiotów zbiorowych za czyny  zabronione pod groźbą kary,</w:t>
      </w:r>
    </w:p>
    <w:p w14:paraId="3282A3CE" w14:textId="77777777" w:rsidR="002B0DF0" w:rsidRPr="007664BF" w:rsidRDefault="002B0DF0">
      <w:pPr>
        <w:numPr>
          <w:ilvl w:val="0"/>
          <w:numId w:val="8"/>
        </w:numPr>
        <w:spacing w:line="360" w:lineRule="auto"/>
        <w:jc w:val="both"/>
      </w:pPr>
      <w:r w:rsidRPr="007664BF">
        <w:t xml:space="preserve">przyznane środki wykorzysta zgodnie z przeznaczeniem,  </w:t>
      </w:r>
    </w:p>
    <w:p w14:paraId="58D2F30C" w14:textId="77777777" w:rsidR="002B0DF0" w:rsidRPr="007664BF" w:rsidRDefault="002B0DF0">
      <w:pPr>
        <w:numPr>
          <w:ilvl w:val="0"/>
          <w:numId w:val="8"/>
        </w:numPr>
        <w:spacing w:line="360" w:lineRule="auto"/>
        <w:jc w:val="both"/>
      </w:pPr>
      <w:r w:rsidRPr="007664BF">
        <w:rPr>
          <w:i/>
          <w:iCs/>
          <w:color w:val="FF3333"/>
        </w:rPr>
        <w:t>zobowiązuje się do:</w:t>
      </w:r>
    </w:p>
    <w:p w14:paraId="2FC2EBB3" w14:textId="77777777" w:rsidR="002B0DF0" w:rsidRPr="007664BF" w:rsidRDefault="002B0DF0">
      <w:pPr>
        <w:numPr>
          <w:ilvl w:val="0"/>
          <w:numId w:val="13"/>
        </w:numPr>
        <w:spacing w:line="360" w:lineRule="auto"/>
        <w:jc w:val="both"/>
      </w:pPr>
      <w:r w:rsidRPr="007664BF">
        <w:rPr>
          <w:i/>
          <w:iCs/>
          <w:color w:val="FF3333"/>
        </w:rPr>
        <w:t>prowadzenia działalności gospodarczej w okresie 12 miesięcy od dnia jej rozpoczęcia oraz niezawieszanie jej wykonywania łącznie przez okres dłuższy niż 6 miesięcy</w:t>
      </w:r>
      <w:r w:rsidRPr="007664BF">
        <w:rPr>
          <w:color w:val="FF3333"/>
        </w:rPr>
        <w:t xml:space="preserve"> przy czym do okresu prowadzenia działalności gospodarczej nie wlicza się okresu jej zawieszenia,</w:t>
      </w:r>
    </w:p>
    <w:p w14:paraId="63D911C9" w14:textId="77777777" w:rsidR="002B0DF0" w:rsidRPr="007664BF" w:rsidRDefault="002B0DF0">
      <w:pPr>
        <w:numPr>
          <w:ilvl w:val="0"/>
          <w:numId w:val="13"/>
        </w:numPr>
        <w:spacing w:line="360" w:lineRule="auto"/>
        <w:jc w:val="both"/>
      </w:pPr>
      <w:r w:rsidRPr="007664BF">
        <w:rPr>
          <w:i/>
          <w:iCs/>
          <w:color w:val="FF3333"/>
        </w:rPr>
        <w:t>niepodejmowania zatrudnienia w okresie 12 miesięcy od dnia rozpoczęcia prowadzenia działalności gospodarczej,</w:t>
      </w:r>
    </w:p>
    <w:p w14:paraId="198C2B1B" w14:textId="77777777" w:rsidR="002B0DF0" w:rsidRPr="007664BF" w:rsidRDefault="002B0DF0">
      <w:pPr>
        <w:spacing w:line="360" w:lineRule="auto"/>
        <w:ind w:left="1080"/>
        <w:jc w:val="both"/>
      </w:pPr>
      <w:r w:rsidRPr="007664BF">
        <w:rPr>
          <w:i/>
          <w:iCs/>
          <w:color w:val="FF3333"/>
        </w:rPr>
        <w:t>jednak</w:t>
      </w:r>
      <w:r w:rsidRPr="007664BF">
        <w:rPr>
          <w:color w:val="FF3333"/>
        </w:rPr>
        <w:t xml:space="preserve"> w okresie obowiązywania stanu zagrożenia epidemicznego albo stanu </w:t>
      </w:r>
      <w:proofErr w:type="spellStart"/>
      <w:r w:rsidRPr="007664BF">
        <w:rPr>
          <w:color w:val="FF3333"/>
        </w:rPr>
        <w:t>epidemii,ogłoszonego</w:t>
      </w:r>
      <w:proofErr w:type="spellEnd"/>
      <w:r w:rsidRPr="007664BF">
        <w:rPr>
          <w:color w:val="FF3333"/>
        </w:rPr>
        <w:t xml:space="preserve"> z powodu COVID-19, oraz w okresie 30 dni po ich odwołaniu może podjąć zatrudnienie lub zawiesić wykonywanie działalności gospodarczej na okres dłuższy niż 6 miesięcy, przy czym do okresu prowadzenia działalności gospodarczej nie wlicza się okresu jej zawieszenia, </w:t>
      </w:r>
    </w:p>
    <w:p w14:paraId="315E718B" w14:textId="77777777" w:rsidR="002B0DF0" w:rsidRPr="007664BF" w:rsidRDefault="002B0DF0">
      <w:pPr>
        <w:numPr>
          <w:ilvl w:val="0"/>
          <w:numId w:val="8"/>
        </w:numPr>
        <w:spacing w:line="360" w:lineRule="auto"/>
        <w:jc w:val="both"/>
      </w:pPr>
      <w:r w:rsidRPr="007664BF">
        <w:t xml:space="preserve">nie złożył wniosku do innego starosty o przyznanie dofinansowania lub przyznanie jednorazowo  środków na założenie lub przystąpienie do spółdzielni socjalnej, </w:t>
      </w:r>
    </w:p>
    <w:p w14:paraId="0F36A6F5" w14:textId="77777777" w:rsidR="002B0DF0" w:rsidRPr="007664BF" w:rsidRDefault="002B0DF0">
      <w:pPr>
        <w:numPr>
          <w:ilvl w:val="0"/>
          <w:numId w:val="8"/>
        </w:numPr>
        <w:spacing w:line="360" w:lineRule="auto"/>
        <w:jc w:val="both"/>
      </w:pPr>
      <w:r w:rsidRPr="007664BF">
        <w:t>spełnia warunki określone w rozporządzeniu do otrzymania środków na podjęcie działalności gospodarczej, założenia lub przystąpienia do istniejącej spółdzielni socjalnej,</w:t>
      </w:r>
    </w:p>
    <w:p w14:paraId="6FEDC2F0" w14:textId="77777777" w:rsidR="002F630E" w:rsidRPr="007664BF" w:rsidRDefault="002F630E">
      <w:pPr>
        <w:spacing w:line="360" w:lineRule="auto"/>
        <w:jc w:val="both"/>
      </w:pPr>
    </w:p>
    <w:p w14:paraId="78759F22" w14:textId="0F5C6A6D" w:rsidR="002B0DF0" w:rsidRPr="007664BF" w:rsidRDefault="002B0DF0">
      <w:pPr>
        <w:spacing w:line="360" w:lineRule="auto"/>
        <w:jc w:val="both"/>
      </w:pPr>
      <w:r w:rsidRPr="007664BF">
        <w:rPr>
          <w:b/>
          <w:bCs/>
        </w:rPr>
        <w:t xml:space="preserve">b) </w:t>
      </w:r>
      <w:r w:rsidRPr="007664BF">
        <w:rPr>
          <w:b/>
          <w:bCs/>
          <w:u w:val="single"/>
        </w:rPr>
        <w:t>opiekun osoby niepełnosprawnej:</w:t>
      </w:r>
    </w:p>
    <w:p w14:paraId="5366DD20" w14:textId="77777777" w:rsidR="002B0DF0" w:rsidRPr="007664BF" w:rsidRDefault="002B0DF0">
      <w:pPr>
        <w:numPr>
          <w:ilvl w:val="0"/>
          <w:numId w:val="9"/>
        </w:numPr>
        <w:tabs>
          <w:tab w:val="left" w:pos="563"/>
        </w:tabs>
        <w:spacing w:line="360" w:lineRule="auto"/>
        <w:ind w:left="0" w:firstLine="0"/>
        <w:jc w:val="both"/>
      </w:pPr>
      <w:r w:rsidRPr="007664BF">
        <w:t>nie otrzymał bezzwrotnych środków Funduszu Pracy lub innych  bezzwrotnych środków publicznych na podjęcie działalności gospodarczej lub rolniczej,  założenie lub przystąpienie do spółdzielni socjalnej,</w:t>
      </w:r>
    </w:p>
    <w:p w14:paraId="55B8FC80" w14:textId="77777777" w:rsidR="002B0DF0" w:rsidRPr="007664BF" w:rsidRDefault="002B0DF0">
      <w:pPr>
        <w:numPr>
          <w:ilvl w:val="0"/>
          <w:numId w:val="9"/>
        </w:numPr>
        <w:spacing w:line="360" w:lineRule="auto"/>
        <w:jc w:val="both"/>
      </w:pPr>
      <w:r w:rsidRPr="007664BF">
        <w:t xml:space="preserve">nie podejmie zatrudnienia w okresie 12 miesięcy od dnia rozpoczęcia prowadzenia działalności gospodarczej, </w:t>
      </w:r>
    </w:p>
    <w:p w14:paraId="34BB9C5B" w14:textId="77777777" w:rsidR="002B0DF0" w:rsidRPr="007664BF" w:rsidRDefault="002B0DF0">
      <w:pPr>
        <w:numPr>
          <w:ilvl w:val="0"/>
          <w:numId w:val="9"/>
        </w:numPr>
        <w:spacing w:line="360" w:lineRule="auto"/>
        <w:jc w:val="both"/>
      </w:pPr>
      <w:r w:rsidRPr="007664BF">
        <w:lastRenderedPageBreak/>
        <w:t>nie był karany w okresie 2 lat przed dniem złożenia wniosku za przestępstwo przeciwko obrotowi gospodarczemu, w rozumieniu ustawy z dnia 6 czerwca 1997 r. – Kodeks karny,</w:t>
      </w:r>
    </w:p>
    <w:p w14:paraId="1C6A3171" w14:textId="77777777" w:rsidR="002B0DF0" w:rsidRPr="007664BF" w:rsidRDefault="002B0DF0">
      <w:pPr>
        <w:numPr>
          <w:ilvl w:val="0"/>
          <w:numId w:val="9"/>
        </w:numPr>
        <w:spacing w:line="360" w:lineRule="auto"/>
        <w:jc w:val="both"/>
      </w:pPr>
      <w:r w:rsidRPr="007664BF">
        <w:rPr>
          <w:color w:val="FF3333"/>
        </w:rPr>
        <w:t>zobowiązuje się do prowadzenia działalności gospodarczej w okresie 12 miesięcy od dnia jej rozpoczęcia oraz niezawieszania jej wykonywania łącznie przez okres dłuższy niż 6 miesięcy, przy czym do okresu prowadzenia działalności gospodarczej nie wlicza się okresu jej zawieszenia,</w:t>
      </w:r>
    </w:p>
    <w:p w14:paraId="30F7827C" w14:textId="77777777" w:rsidR="002B0DF0" w:rsidRPr="007664BF" w:rsidRDefault="002B0DF0">
      <w:pPr>
        <w:numPr>
          <w:ilvl w:val="0"/>
          <w:numId w:val="9"/>
        </w:numPr>
        <w:spacing w:line="360" w:lineRule="auto"/>
        <w:jc w:val="both"/>
      </w:pPr>
      <w:r w:rsidRPr="007664BF">
        <w:t>nie złożył wniosku do innego starosty o przyznanie dofinansowania lub przyznanie jednorazowo środków na założenie lub przystąpienie do spółdzielni socjalnej,</w:t>
      </w:r>
    </w:p>
    <w:p w14:paraId="22559EFF" w14:textId="13B4D4D7" w:rsidR="002B0DF0" w:rsidRPr="007664BF" w:rsidRDefault="002B0DF0">
      <w:pPr>
        <w:numPr>
          <w:ilvl w:val="0"/>
          <w:numId w:val="9"/>
        </w:numPr>
        <w:spacing w:line="360" w:lineRule="auto"/>
        <w:jc w:val="both"/>
      </w:pPr>
      <w:r w:rsidRPr="007664BF">
        <w:t xml:space="preserve">w okresie 12 miesięcy bezpośrednio poprzedzających dzień złożenia wniosku nie przerwał    </w:t>
      </w:r>
      <w:r w:rsidR="00AA4913">
        <w:t xml:space="preserve"> </w:t>
      </w:r>
      <w:r w:rsidRPr="007664BF">
        <w:t xml:space="preserve">z własnej winy szkolenia, stażu, pracy interwencyjnej, studiów podyplomowych, przygotowania zawodowego dorosłych. </w:t>
      </w:r>
    </w:p>
    <w:p w14:paraId="49C16F35" w14:textId="77777777" w:rsidR="002B0DF0" w:rsidRPr="007664BF" w:rsidRDefault="002B0DF0">
      <w:pPr>
        <w:spacing w:line="360" w:lineRule="auto"/>
        <w:rPr>
          <w:rFonts w:eastAsia="Times New Roman"/>
        </w:rPr>
      </w:pPr>
    </w:p>
    <w:p w14:paraId="1CD4248A" w14:textId="6CFC29F1" w:rsidR="002B0DF0" w:rsidRPr="007664BF" w:rsidRDefault="002B0DF0">
      <w:pPr>
        <w:spacing w:line="360" w:lineRule="auto"/>
        <w:jc w:val="both"/>
      </w:pPr>
      <w:r w:rsidRPr="007664BF">
        <w:rPr>
          <w:rFonts w:eastAsia="Times New Roman"/>
          <w:b/>
          <w:bCs/>
        </w:rPr>
        <w:t xml:space="preserve">4. </w:t>
      </w:r>
      <w:r w:rsidRPr="007664BF">
        <w:rPr>
          <w:rFonts w:eastAsia="Times New Roman"/>
        </w:rPr>
        <w:t xml:space="preserve"> Wniosek o dofinansowanie może być przez Starostę uwzględniony w przypadku gdy bezrobotny, absolwent CIS, absolwent KIS lub opiekun spełnią</w:t>
      </w:r>
      <w:r w:rsidRPr="007664BF">
        <w:t xml:space="preserve"> warunki określone w ustawie z dnia 20 kwietnia 20</w:t>
      </w:r>
      <w:r w:rsidR="001B259C">
        <w:t>0</w:t>
      </w:r>
      <w:r w:rsidRPr="007664BF">
        <w:t>4 r. o promocji zatrudnienia i instytucjach rynku pracy (</w:t>
      </w:r>
      <w:r w:rsidRPr="007664BF">
        <w:rPr>
          <w:rFonts w:cs="Arial"/>
          <w:lang w:eastAsia="pl-PL"/>
        </w:rPr>
        <w:t xml:space="preserve">tekst. </w:t>
      </w:r>
      <w:r w:rsidR="00F81A72" w:rsidRPr="007664BF">
        <w:rPr>
          <w:rFonts w:cs="Arial"/>
          <w:lang w:eastAsia="pl-PL"/>
        </w:rPr>
        <w:t>J</w:t>
      </w:r>
      <w:r w:rsidRPr="007664BF">
        <w:rPr>
          <w:rFonts w:cs="Arial"/>
          <w:lang w:eastAsia="pl-PL"/>
        </w:rPr>
        <w:t>edn. Dz. U. z 202</w:t>
      </w:r>
      <w:r w:rsidR="001B259C">
        <w:rPr>
          <w:rFonts w:cs="Arial"/>
          <w:lang w:eastAsia="pl-PL"/>
        </w:rPr>
        <w:t>3</w:t>
      </w:r>
      <w:r w:rsidRPr="007664BF">
        <w:rPr>
          <w:rFonts w:cs="Arial"/>
          <w:lang w:eastAsia="pl-PL"/>
        </w:rPr>
        <w:t xml:space="preserve"> r., poz. </w:t>
      </w:r>
      <w:r w:rsidR="001B259C">
        <w:rPr>
          <w:rFonts w:cs="Arial"/>
          <w:lang w:eastAsia="pl-PL"/>
        </w:rPr>
        <w:t>735</w:t>
      </w:r>
      <w:r w:rsidRPr="007664BF">
        <w:rPr>
          <w:rFonts w:cs="Arial"/>
          <w:lang w:eastAsia="pl-PL"/>
        </w:rPr>
        <w:t xml:space="preserve">           z </w:t>
      </w:r>
      <w:proofErr w:type="spellStart"/>
      <w:r w:rsidRPr="007664BF">
        <w:rPr>
          <w:rFonts w:cs="Arial"/>
          <w:lang w:eastAsia="pl-PL"/>
        </w:rPr>
        <w:t>późn</w:t>
      </w:r>
      <w:proofErr w:type="spellEnd"/>
      <w:r w:rsidRPr="007664BF">
        <w:rPr>
          <w:rFonts w:cs="Arial"/>
          <w:lang w:eastAsia="pl-PL"/>
        </w:rPr>
        <w:t xml:space="preserve">. </w:t>
      </w:r>
      <w:r w:rsidR="00822823">
        <w:rPr>
          <w:rFonts w:cs="Arial"/>
          <w:lang w:eastAsia="pl-PL"/>
        </w:rPr>
        <w:t>z</w:t>
      </w:r>
      <w:r w:rsidRPr="007664BF">
        <w:rPr>
          <w:rFonts w:cs="Arial"/>
          <w:lang w:eastAsia="pl-PL"/>
        </w:rPr>
        <w:t xml:space="preserve">m. </w:t>
      </w:r>
      <w:r w:rsidRPr="007664BF">
        <w:t xml:space="preserve">) </w:t>
      </w:r>
      <w:r w:rsidRPr="007664BF">
        <w:rPr>
          <w:u w:val="single"/>
        </w:rPr>
        <w:t>oraz dodatkowo:</w:t>
      </w:r>
    </w:p>
    <w:p w14:paraId="118A8546" w14:textId="77777777" w:rsidR="002B0DF0" w:rsidRPr="007664BF" w:rsidRDefault="002B0DF0">
      <w:pPr>
        <w:numPr>
          <w:ilvl w:val="0"/>
          <w:numId w:val="11"/>
        </w:numPr>
        <w:spacing w:line="360" w:lineRule="auto"/>
        <w:jc w:val="both"/>
      </w:pPr>
      <w:r w:rsidRPr="007664BF">
        <w:t>w okresie 24 miesięcy poprzedzających złożenie wniosku nie prowadził takiej samej działalności gospodarczej, jaką zamierza rozpocząć w wyniku otrzymania dofinansowania,</w:t>
      </w:r>
    </w:p>
    <w:p w14:paraId="0A277851" w14:textId="77777777" w:rsidR="002B0DF0" w:rsidRPr="007664BF" w:rsidRDefault="002B0DF0">
      <w:pPr>
        <w:spacing w:line="360" w:lineRule="auto"/>
        <w:jc w:val="both"/>
      </w:pPr>
    </w:p>
    <w:p w14:paraId="273F8382" w14:textId="77777777" w:rsidR="002B0DF0" w:rsidRPr="007664BF" w:rsidRDefault="002B0DF0">
      <w:pPr>
        <w:numPr>
          <w:ilvl w:val="0"/>
          <w:numId w:val="11"/>
        </w:numPr>
        <w:spacing w:line="360" w:lineRule="auto"/>
        <w:jc w:val="both"/>
      </w:pPr>
      <w:r w:rsidRPr="007664BF">
        <w:t>współmałżonek oraz osoby pozostające we wspólnym gospodarstwie domowym nie prowadzą działalności gospodarczej w tym samym zakresie, o jaki wnioskuje bezrobotny, chyba że działalności te wzajemnie się uzupełniają,</w:t>
      </w:r>
    </w:p>
    <w:p w14:paraId="4AA4E206" w14:textId="77777777" w:rsidR="002B0DF0" w:rsidRPr="007664BF" w:rsidRDefault="002B0DF0">
      <w:pPr>
        <w:spacing w:line="360" w:lineRule="auto"/>
        <w:jc w:val="both"/>
      </w:pPr>
    </w:p>
    <w:p w14:paraId="327FEB2E" w14:textId="77777777" w:rsidR="002B0DF0" w:rsidRPr="007664BF" w:rsidRDefault="002B0DF0">
      <w:pPr>
        <w:numPr>
          <w:ilvl w:val="0"/>
          <w:numId w:val="11"/>
        </w:numPr>
        <w:spacing w:line="360" w:lineRule="auto"/>
        <w:jc w:val="both"/>
      </w:pPr>
      <w:r w:rsidRPr="007664BF">
        <w:t>nie wskazał jako miejsce prowadzenia działalności gospodarczej adresu, pod którym jest już prowadzona działalność gospodarcza w zakresie, o jaki wnioskuje bezrobotny, chyba że działalności te wzajemnie się uzupełniają,</w:t>
      </w:r>
    </w:p>
    <w:p w14:paraId="706E05DF" w14:textId="77777777" w:rsidR="002B0DF0" w:rsidRPr="007664BF" w:rsidRDefault="002B0DF0">
      <w:pPr>
        <w:spacing w:line="360" w:lineRule="auto"/>
        <w:jc w:val="both"/>
      </w:pPr>
    </w:p>
    <w:p w14:paraId="47E424C3" w14:textId="77777777" w:rsidR="002B0DF0" w:rsidRPr="007664BF" w:rsidRDefault="002B0DF0">
      <w:pPr>
        <w:numPr>
          <w:ilvl w:val="0"/>
          <w:numId w:val="11"/>
        </w:numPr>
        <w:spacing w:line="360" w:lineRule="auto"/>
        <w:jc w:val="both"/>
      </w:pPr>
      <w:r w:rsidRPr="007664BF">
        <w:rPr>
          <w:rFonts w:eastAsia="Times New Roman"/>
        </w:rPr>
        <w:t>posiada kierunkowe przygotowanie do zawodu lub doświadczenie zawodowe lub dodatkowe kwalifikacje, kursy, szkolenia, przekwalifikowania, umiejętności pozwalające na prowadzenie projektowanego przedsięwzięcia,</w:t>
      </w:r>
    </w:p>
    <w:p w14:paraId="16632449" w14:textId="77777777" w:rsidR="002B0DF0" w:rsidRPr="007664BF" w:rsidRDefault="002B0DF0">
      <w:pPr>
        <w:spacing w:line="360" w:lineRule="auto"/>
        <w:jc w:val="both"/>
      </w:pPr>
    </w:p>
    <w:p w14:paraId="7473B705" w14:textId="77777777" w:rsidR="002B0DF0" w:rsidRPr="007664BF" w:rsidRDefault="002B0DF0">
      <w:pPr>
        <w:numPr>
          <w:ilvl w:val="0"/>
          <w:numId w:val="11"/>
        </w:numPr>
        <w:spacing w:line="360" w:lineRule="auto"/>
        <w:jc w:val="both"/>
      </w:pPr>
      <w:r w:rsidRPr="007664BF">
        <w:rPr>
          <w:rFonts w:eastAsia="Times New Roman"/>
          <w:b/>
          <w:bCs/>
        </w:rPr>
        <w:t xml:space="preserve"> </w:t>
      </w:r>
      <w:r w:rsidRPr="007664BF">
        <w:rPr>
          <w:rFonts w:eastAsia="Times New Roman"/>
        </w:rPr>
        <w:t>lokal, w którym będzie prowadzona działalność gospodarcza musi być przystosowany do prowadzenia danego rodzaju działalności.</w:t>
      </w:r>
    </w:p>
    <w:p w14:paraId="164124FE" w14:textId="467F82A0" w:rsidR="002B0DF0" w:rsidRDefault="002B0DF0">
      <w:pPr>
        <w:spacing w:line="360" w:lineRule="auto"/>
        <w:jc w:val="both"/>
        <w:rPr>
          <w:rFonts w:eastAsia="Times New Roman"/>
          <w:b/>
          <w:bCs/>
        </w:rPr>
      </w:pPr>
    </w:p>
    <w:p w14:paraId="24C31349" w14:textId="6AC7A538" w:rsidR="00AC5B2C" w:rsidRDefault="00AC5B2C">
      <w:pPr>
        <w:spacing w:line="360" w:lineRule="auto"/>
        <w:jc w:val="both"/>
        <w:rPr>
          <w:rFonts w:eastAsia="Times New Roman"/>
          <w:b/>
          <w:bCs/>
        </w:rPr>
      </w:pPr>
    </w:p>
    <w:p w14:paraId="081A3D0C" w14:textId="71A4B7D1" w:rsidR="00AC5B2C" w:rsidRDefault="00AC5B2C">
      <w:pPr>
        <w:spacing w:line="360" w:lineRule="auto"/>
        <w:jc w:val="both"/>
        <w:rPr>
          <w:rFonts w:eastAsia="Times New Roman"/>
          <w:b/>
          <w:bCs/>
        </w:rPr>
      </w:pPr>
    </w:p>
    <w:p w14:paraId="572CD18C" w14:textId="77777777" w:rsidR="00AC5B2C" w:rsidRPr="007664BF" w:rsidRDefault="00AC5B2C">
      <w:pPr>
        <w:spacing w:line="360" w:lineRule="auto"/>
        <w:jc w:val="both"/>
        <w:rPr>
          <w:rFonts w:eastAsia="Times New Roman"/>
          <w:b/>
          <w:bCs/>
        </w:rPr>
      </w:pPr>
    </w:p>
    <w:p w14:paraId="415098FA" w14:textId="1DB915E3" w:rsidR="002B0DF0" w:rsidRDefault="002B0DF0" w:rsidP="00F81A72">
      <w:pPr>
        <w:jc w:val="center"/>
        <w:rPr>
          <w:rFonts w:eastAsia="Times New Roman"/>
          <w:b/>
          <w:bCs/>
          <w:u w:val="single"/>
        </w:rPr>
      </w:pPr>
      <w:r w:rsidRPr="007664BF">
        <w:rPr>
          <w:rFonts w:eastAsia="Times New Roman"/>
          <w:b/>
          <w:bCs/>
          <w:u w:val="single"/>
        </w:rPr>
        <w:lastRenderedPageBreak/>
        <w:t xml:space="preserve">PROCEDURA ROZPATRYWANIA WNIOSKÓW </w:t>
      </w:r>
    </w:p>
    <w:p w14:paraId="60895B90" w14:textId="77777777" w:rsidR="00F81A72" w:rsidRPr="007664BF" w:rsidRDefault="00F81A72" w:rsidP="00F81A72">
      <w:pPr>
        <w:jc w:val="center"/>
      </w:pPr>
    </w:p>
    <w:p w14:paraId="4C097A93" w14:textId="22D3F09F" w:rsidR="002B0DF0" w:rsidRDefault="002B0DF0" w:rsidP="00F81A72">
      <w:pPr>
        <w:jc w:val="center"/>
        <w:rPr>
          <w:rFonts w:cs="Tahoma"/>
          <w:b/>
          <w:bCs/>
        </w:rPr>
      </w:pPr>
      <w:r w:rsidRPr="007664BF">
        <w:rPr>
          <w:b/>
          <w:bCs/>
        </w:rPr>
        <w:t>§</w:t>
      </w:r>
      <w:r w:rsidRPr="007664BF">
        <w:rPr>
          <w:rFonts w:cs="Tahoma"/>
          <w:b/>
          <w:bCs/>
        </w:rPr>
        <w:t xml:space="preserve"> 3</w:t>
      </w:r>
    </w:p>
    <w:p w14:paraId="37C2BF08" w14:textId="77777777" w:rsidR="00F81A72" w:rsidRPr="007664BF" w:rsidRDefault="00F81A72" w:rsidP="00F81A72">
      <w:pPr>
        <w:jc w:val="center"/>
      </w:pPr>
    </w:p>
    <w:p w14:paraId="5A96DB1F" w14:textId="6D872133" w:rsidR="002B0DF0" w:rsidRPr="007664BF" w:rsidRDefault="002B0DF0">
      <w:pPr>
        <w:spacing w:line="360" w:lineRule="auto"/>
        <w:ind w:left="113"/>
        <w:jc w:val="both"/>
      </w:pPr>
      <w:r w:rsidRPr="007664BF">
        <w:rPr>
          <w:b/>
          <w:bCs/>
        </w:rPr>
        <w:t>1.</w:t>
      </w:r>
      <w:r w:rsidRPr="007664BF">
        <w:t xml:space="preserve"> Wnioski o przyznanie dofinansowania rozpatrywane będą przez </w:t>
      </w:r>
      <w:r w:rsidRPr="007664BF">
        <w:rPr>
          <w:i/>
          <w:iCs/>
        </w:rPr>
        <w:t xml:space="preserve">Komisję </w:t>
      </w:r>
      <w:r w:rsidR="00F81A72">
        <w:rPr>
          <w:i/>
          <w:iCs/>
        </w:rPr>
        <w:t>np</w:t>
      </w:r>
      <w:r w:rsidRPr="007664BF">
        <w:rPr>
          <w:i/>
          <w:iCs/>
        </w:rPr>
        <w:t>. opiniowania wniosków o przyznanie bezrobotnemu jednorazowo środków na podjęcie działalności gospodarczej</w:t>
      </w:r>
      <w:r w:rsidRPr="007664BF">
        <w:t xml:space="preserve"> powołanej przez Dyrektora PUP w Strzelinie.</w:t>
      </w:r>
    </w:p>
    <w:p w14:paraId="686108C7" w14:textId="77777777" w:rsidR="002B0DF0" w:rsidRPr="007664BF" w:rsidRDefault="002B0DF0">
      <w:pPr>
        <w:spacing w:line="360" w:lineRule="auto"/>
        <w:ind w:left="113"/>
        <w:jc w:val="both"/>
      </w:pPr>
    </w:p>
    <w:p w14:paraId="6D9AB64C" w14:textId="77777777" w:rsidR="002B0DF0" w:rsidRPr="007664BF" w:rsidRDefault="002B0DF0">
      <w:pPr>
        <w:spacing w:line="360" w:lineRule="auto"/>
        <w:ind w:left="113"/>
        <w:jc w:val="both"/>
      </w:pPr>
      <w:r w:rsidRPr="007664BF">
        <w:rPr>
          <w:b/>
          <w:bCs/>
        </w:rPr>
        <w:t>2.</w:t>
      </w:r>
      <w:r w:rsidRPr="007664BF">
        <w:t xml:space="preserve"> Podczas posiedzenia Komisji rozpatrywane mogą być tylko wnioski spełniające warunki formalne wynikające z ustawy i rozporządzenia, kompletne i prawidłowo wypełnione.</w:t>
      </w:r>
    </w:p>
    <w:p w14:paraId="6350730D" w14:textId="77777777" w:rsidR="002B0DF0" w:rsidRPr="007664BF" w:rsidRDefault="002B0DF0">
      <w:pPr>
        <w:spacing w:line="360" w:lineRule="auto"/>
        <w:ind w:left="113"/>
        <w:jc w:val="both"/>
      </w:pPr>
      <w:r w:rsidRPr="007664BF">
        <w:rPr>
          <w:u w:val="single"/>
        </w:rPr>
        <w:t xml:space="preserve">Złożony wniosek nie podlega zwrotowi. </w:t>
      </w:r>
    </w:p>
    <w:p w14:paraId="205A93DD" w14:textId="77777777" w:rsidR="002B0DF0" w:rsidRPr="007664BF" w:rsidRDefault="002B0DF0">
      <w:pPr>
        <w:spacing w:line="360" w:lineRule="auto"/>
        <w:ind w:left="113"/>
        <w:jc w:val="both"/>
      </w:pPr>
    </w:p>
    <w:p w14:paraId="4DE74C77" w14:textId="77777777" w:rsidR="002B0DF0" w:rsidRPr="007664BF" w:rsidRDefault="002B0DF0">
      <w:pPr>
        <w:spacing w:line="360" w:lineRule="auto"/>
        <w:ind w:left="113"/>
        <w:jc w:val="both"/>
      </w:pPr>
      <w:r w:rsidRPr="007664BF">
        <w:rPr>
          <w:b/>
          <w:bCs/>
        </w:rPr>
        <w:t xml:space="preserve">3. </w:t>
      </w:r>
      <w:r w:rsidRPr="007664BF">
        <w:t xml:space="preserve"> Wnioski niekompletne i nieprawidłowo sporządzone pozostają bez rozpatrzenia.</w:t>
      </w:r>
    </w:p>
    <w:p w14:paraId="3D6D6080" w14:textId="77777777" w:rsidR="002B0DF0" w:rsidRPr="007664BF" w:rsidRDefault="002B0DF0">
      <w:pPr>
        <w:spacing w:line="360" w:lineRule="auto"/>
        <w:ind w:left="113"/>
        <w:jc w:val="both"/>
      </w:pPr>
    </w:p>
    <w:p w14:paraId="281BDE3A" w14:textId="77777777" w:rsidR="002B0DF0" w:rsidRPr="007664BF" w:rsidRDefault="002B0DF0">
      <w:pPr>
        <w:spacing w:line="360" w:lineRule="auto"/>
        <w:ind w:left="113"/>
        <w:jc w:val="both"/>
      </w:pPr>
      <w:r w:rsidRPr="007664BF">
        <w:rPr>
          <w:b/>
          <w:bCs/>
        </w:rPr>
        <w:t xml:space="preserve">4.  </w:t>
      </w:r>
      <w:r w:rsidRPr="007664BF">
        <w:t>Prace Komisji są oparte na zasadach jawności, równego traktowania podmiotów wnioskujących o przyznanie środków, bezstronności postępowania, zgodnie z obowiązującymi przepisami prawa oraz wiedzą i doświadczeniem osób wchodzących w skład Komisji.</w:t>
      </w:r>
    </w:p>
    <w:p w14:paraId="502914BC" w14:textId="77777777" w:rsidR="002B0DF0" w:rsidRPr="007664BF" w:rsidRDefault="002B0DF0">
      <w:pPr>
        <w:spacing w:line="360" w:lineRule="auto"/>
        <w:ind w:left="113"/>
        <w:jc w:val="both"/>
      </w:pPr>
    </w:p>
    <w:p w14:paraId="530D5CF1" w14:textId="0E14CD95" w:rsidR="002B0DF0" w:rsidRPr="007664BF" w:rsidRDefault="002B0DF0">
      <w:pPr>
        <w:spacing w:line="360" w:lineRule="auto"/>
        <w:ind w:left="113"/>
        <w:jc w:val="both"/>
      </w:pPr>
      <w:r w:rsidRPr="007664BF">
        <w:rPr>
          <w:b/>
          <w:bCs/>
        </w:rPr>
        <w:t xml:space="preserve">5. </w:t>
      </w:r>
      <w:r w:rsidRPr="007664BF">
        <w:t xml:space="preserve"> Wnioski oceniane są na podstawie</w:t>
      </w:r>
      <w:r w:rsidRPr="007664BF">
        <w:rPr>
          <w:i/>
          <w:iCs/>
        </w:rPr>
        <w:t xml:space="preserve"> indywidualnej karty oceny merytorycznej (załącznik nr 1 do niniejszych zasad)</w:t>
      </w:r>
      <w:r w:rsidRPr="007664BF">
        <w:t xml:space="preserve"> przez każdego członka Komisji, zgodnie z kryteriami zawartymi w karcie i</w:t>
      </w:r>
      <w:r w:rsidR="00AA4913">
        <w:t xml:space="preserve">          </w:t>
      </w:r>
      <w:r w:rsidRPr="007664BF">
        <w:t xml:space="preserve">  w oparciu o te kryteria przyznawane zostają punkty.</w:t>
      </w:r>
    </w:p>
    <w:p w14:paraId="42B371ED" w14:textId="77777777" w:rsidR="002B0DF0" w:rsidRPr="007664BF" w:rsidRDefault="002B0DF0">
      <w:pPr>
        <w:spacing w:line="360" w:lineRule="auto"/>
        <w:ind w:left="113"/>
        <w:jc w:val="both"/>
      </w:pPr>
      <w:r w:rsidRPr="007664BF">
        <w:t>Sekretarz, po odebraniu kart od członków Komisji sporządza na ich podstawie</w:t>
      </w:r>
      <w:r w:rsidRPr="007664BF">
        <w:rPr>
          <w:i/>
          <w:iCs/>
        </w:rPr>
        <w:t xml:space="preserve"> zbiorczą kartę oceny merytorycznej (załącznik nr 2 do niniejszych zasad)</w:t>
      </w:r>
      <w:r w:rsidRPr="007664BF">
        <w:t xml:space="preserve">, w której podliczane są punkty przyznane przez oceniających.  </w:t>
      </w:r>
    </w:p>
    <w:p w14:paraId="79266BE8" w14:textId="77777777" w:rsidR="002B0DF0" w:rsidRPr="007664BF" w:rsidRDefault="002B0DF0">
      <w:pPr>
        <w:spacing w:line="360" w:lineRule="auto"/>
        <w:ind w:left="113"/>
        <w:jc w:val="both"/>
        <w:rPr>
          <w:b/>
          <w:bCs/>
        </w:rPr>
      </w:pPr>
    </w:p>
    <w:p w14:paraId="5206A92D" w14:textId="77777777" w:rsidR="002B0DF0" w:rsidRPr="007664BF" w:rsidRDefault="002B0DF0">
      <w:pPr>
        <w:spacing w:line="360" w:lineRule="auto"/>
        <w:jc w:val="both"/>
      </w:pPr>
      <w:r w:rsidRPr="007664BF">
        <w:rPr>
          <w:rFonts w:eastAsia="Times New Roman"/>
          <w:b/>
          <w:bCs/>
        </w:rPr>
        <w:t xml:space="preserve">  6</w:t>
      </w:r>
      <w:r w:rsidRPr="007664BF">
        <w:rPr>
          <w:b/>
          <w:bCs/>
        </w:rPr>
        <w:t xml:space="preserve">. </w:t>
      </w:r>
      <w:r w:rsidRPr="007664BF">
        <w:t xml:space="preserve"> Na podstawie przyznanych punktów wniosek o przyznanie bezrobotnemu środków na podjęcie</w:t>
      </w:r>
    </w:p>
    <w:p w14:paraId="649513F7" w14:textId="77777777" w:rsidR="002B0DF0" w:rsidRPr="007664BF" w:rsidRDefault="002B0DF0">
      <w:pPr>
        <w:spacing w:line="360" w:lineRule="auto"/>
        <w:jc w:val="both"/>
      </w:pPr>
      <w:r w:rsidRPr="007664BF">
        <w:rPr>
          <w:rFonts w:eastAsia="Times New Roman"/>
        </w:rPr>
        <w:t xml:space="preserve">  </w:t>
      </w:r>
      <w:r w:rsidRPr="007664BF">
        <w:t xml:space="preserve">działalności gospodarczej  </w:t>
      </w:r>
      <w:r w:rsidRPr="007664BF">
        <w:rPr>
          <w:rFonts w:eastAsia="Times New Roman"/>
        </w:rPr>
        <w:t xml:space="preserve">rozpatrzony zostaje: </w:t>
      </w:r>
    </w:p>
    <w:p w14:paraId="462BC4CB" w14:textId="77777777" w:rsidR="002B0DF0" w:rsidRPr="007664BF" w:rsidRDefault="002B0DF0">
      <w:pPr>
        <w:spacing w:line="360" w:lineRule="auto"/>
        <w:jc w:val="both"/>
      </w:pPr>
      <w:r w:rsidRPr="007664BF">
        <w:rPr>
          <w:rFonts w:eastAsia="Times New Roman"/>
        </w:rPr>
        <w:t xml:space="preserve">      </w:t>
      </w:r>
      <w:r w:rsidRPr="007664BF">
        <w:t xml:space="preserve">- </w:t>
      </w:r>
      <w:r w:rsidRPr="007664BF">
        <w:rPr>
          <w:b/>
          <w:bCs/>
        </w:rPr>
        <w:t>pozytywnie</w:t>
      </w:r>
      <w:r w:rsidRPr="007664BF">
        <w:t xml:space="preserve"> gdy uzyska 70 punktów i powyżej </w:t>
      </w:r>
    </w:p>
    <w:p w14:paraId="18298653" w14:textId="77777777" w:rsidR="002B0DF0" w:rsidRPr="007664BF" w:rsidRDefault="002B0DF0">
      <w:pPr>
        <w:spacing w:line="360" w:lineRule="auto"/>
        <w:ind w:left="360"/>
        <w:jc w:val="both"/>
      </w:pPr>
      <w:r w:rsidRPr="007664BF">
        <w:rPr>
          <w:b/>
          <w:bCs/>
        </w:rPr>
        <w:t>- negatywnie</w:t>
      </w:r>
      <w:r w:rsidRPr="007664BF">
        <w:t xml:space="preserve"> gdy uzyska poniżej 70 punktów.</w:t>
      </w:r>
    </w:p>
    <w:p w14:paraId="0C12EB2F" w14:textId="77777777" w:rsidR="002B0DF0" w:rsidRPr="007664BF" w:rsidRDefault="002B0DF0">
      <w:pPr>
        <w:spacing w:line="360" w:lineRule="auto"/>
        <w:jc w:val="both"/>
      </w:pPr>
    </w:p>
    <w:p w14:paraId="4CD5130F" w14:textId="77777777" w:rsidR="002B0DF0" w:rsidRPr="007664BF" w:rsidRDefault="002B0DF0">
      <w:pPr>
        <w:spacing w:line="360" w:lineRule="auto"/>
        <w:jc w:val="both"/>
      </w:pPr>
      <w:r w:rsidRPr="007664BF">
        <w:rPr>
          <w:rFonts w:eastAsia="Times New Roman"/>
        </w:rPr>
        <w:t xml:space="preserve"> </w:t>
      </w:r>
      <w:r w:rsidRPr="007664BF">
        <w:rPr>
          <w:rFonts w:eastAsia="Times New Roman"/>
          <w:b/>
          <w:bCs/>
        </w:rPr>
        <w:t xml:space="preserve"> 7. </w:t>
      </w:r>
      <w:r w:rsidRPr="007664BF">
        <w:rPr>
          <w:rFonts w:eastAsia="Times New Roman"/>
        </w:rPr>
        <w:t xml:space="preserve"> </w:t>
      </w:r>
      <w:r w:rsidRPr="007664BF">
        <w:t>O sposobie rozpatrzenia wniosku wnioskodawca zostaje poinformowany w formie pisemnej,</w:t>
      </w:r>
      <w:r w:rsidRPr="007664BF">
        <w:rPr>
          <w:rFonts w:eastAsia="Times New Roman"/>
        </w:rPr>
        <w:t xml:space="preserve"> </w:t>
      </w:r>
    </w:p>
    <w:p w14:paraId="25490E01" w14:textId="77777777" w:rsidR="002B0DF0" w:rsidRPr="007664BF" w:rsidRDefault="002B0DF0">
      <w:pPr>
        <w:spacing w:line="360" w:lineRule="auto"/>
        <w:jc w:val="both"/>
      </w:pPr>
      <w:r w:rsidRPr="007664BF">
        <w:rPr>
          <w:rFonts w:eastAsia="Times New Roman"/>
        </w:rPr>
        <w:t xml:space="preserve">  </w:t>
      </w:r>
      <w:r w:rsidRPr="007664BF">
        <w:t xml:space="preserve">w terminie 30 dni od dnia złożenia kompletnego wniosku, w przypadku nieuwzględnienia wniosku  </w:t>
      </w:r>
    </w:p>
    <w:p w14:paraId="7EAAF0E2" w14:textId="77777777" w:rsidR="002B0DF0" w:rsidRPr="007664BF" w:rsidRDefault="002B0DF0">
      <w:pPr>
        <w:spacing w:line="360" w:lineRule="auto"/>
        <w:jc w:val="both"/>
      </w:pPr>
      <w:r w:rsidRPr="007664BF">
        <w:rPr>
          <w:rFonts w:eastAsia="Times New Roman"/>
        </w:rPr>
        <w:t xml:space="preserve">  </w:t>
      </w:r>
      <w:r w:rsidRPr="007664BF">
        <w:t>podawana jest przyczyna odmowy.</w:t>
      </w:r>
    </w:p>
    <w:p w14:paraId="7EE81AF7" w14:textId="77777777" w:rsidR="002B0DF0" w:rsidRPr="007664BF" w:rsidRDefault="002B0DF0">
      <w:pPr>
        <w:spacing w:line="360" w:lineRule="auto"/>
        <w:jc w:val="both"/>
      </w:pPr>
      <w:r w:rsidRPr="007664BF">
        <w:rPr>
          <w:rFonts w:eastAsia="Times New Roman"/>
        </w:rPr>
        <w:t xml:space="preserve">  </w:t>
      </w:r>
      <w:r w:rsidRPr="007664BF">
        <w:rPr>
          <w:u w:val="single"/>
        </w:rPr>
        <w:t xml:space="preserve">Od informacji o negatywnym rozpatrzeniu wniosku nie przysługuje odwołanie. </w:t>
      </w:r>
    </w:p>
    <w:p w14:paraId="295F6227" w14:textId="77777777" w:rsidR="002B0DF0" w:rsidRPr="007664BF" w:rsidRDefault="002B0DF0">
      <w:pPr>
        <w:spacing w:line="360" w:lineRule="auto"/>
        <w:jc w:val="both"/>
      </w:pPr>
    </w:p>
    <w:p w14:paraId="4B4545B6" w14:textId="77777777" w:rsidR="002B0DF0" w:rsidRPr="007664BF" w:rsidRDefault="002B0DF0">
      <w:pPr>
        <w:spacing w:line="360" w:lineRule="auto"/>
        <w:jc w:val="both"/>
      </w:pPr>
      <w:r w:rsidRPr="007664BF">
        <w:rPr>
          <w:rFonts w:eastAsia="Times New Roman"/>
          <w:b/>
          <w:bCs/>
        </w:rPr>
        <w:t xml:space="preserve">  8. </w:t>
      </w:r>
      <w:r w:rsidRPr="007664BF">
        <w:rPr>
          <w:rFonts w:eastAsia="Times New Roman"/>
        </w:rPr>
        <w:t>W przypadku pozytywnego rozpatrzenia wniosku zawierana jest umowa pomiędzy</w:t>
      </w:r>
    </w:p>
    <w:p w14:paraId="3B904543" w14:textId="77777777" w:rsidR="002B0DF0" w:rsidRPr="007664BF" w:rsidRDefault="002B0DF0">
      <w:pPr>
        <w:spacing w:line="360" w:lineRule="auto"/>
        <w:jc w:val="both"/>
      </w:pPr>
      <w:r w:rsidRPr="007664BF">
        <w:rPr>
          <w:rFonts w:eastAsia="Times New Roman"/>
        </w:rPr>
        <w:t xml:space="preserve">  wnioskodawcą a urzędem, w której zawarte są szczegółowe postanowienia.</w:t>
      </w:r>
    </w:p>
    <w:p w14:paraId="28BDF5A1" w14:textId="151A2B86" w:rsidR="002B0DF0" w:rsidRDefault="002B0DF0">
      <w:pPr>
        <w:spacing w:line="360" w:lineRule="auto"/>
        <w:jc w:val="both"/>
      </w:pPr>
    </w:p>
    <w:p w14:paraId="28047791" w14:textId="77777777" w:rsidR="00005FAC" w:rsidRPr="007664BF" w:rsidRDefault="00005FAC">
      <w:pPr>
        <w:spacing w:line="360" w:lineRule="auto"/>
        <w:jc w:val="both"/>
      </w:pPr>
    </w:p>
    <w:p w14:paraId="79F57F55" w14:textId="77777777" w:rsidR="002B0DF0" w:rsidRPr="007664BF" w:rsidRDefault="002B0DF0">
      <w:pPr>
        <w:pStyle w:val="Tekstpodstawowy"/>
        <w:spacing w:after="0" w:line="360" w:lineRule="auto"/>
      </w:pPr>
      <w:r w:rsidRPr="007664BF">
        <w:rPr>
          <w:rFonts w:eastAsia="Times New Roman"/>
          <w:b/>
          <w:bCs/>
        </w:rPr>
        <w:lastRenderedPageBreak/>
        <w:t xml:space="preserve">  9</w:t>
      </w:r>
      <w:r w:rsidRPr="007664BF">
        <w:rPr>
          <w:b/>
          <w:bCs/>
        </w:rPr>
        <w:t>.  Przy ocenie wniosków będą brane pod uwagę następujące kryteria</w:t>
      </w:r>
    </w:p>
    <w:p w14:paraId="5A22D6B7" w14:textId="77777777" w:rsidR="002B0DF0" w:rsidRPr="007664BF" w:rsidRDefault="002B0DF0">
      <w:pPr>
        <w:pStyle w:val="Tekstpodstawowy"/>
        <w:spacing w:after="0" w:line="360" w:lineRule="auto"/>
      </w:pPr>
      <w:r w:rsidRPr="007664BF">
        <w:rPr>
          <w:rFonts w:eastAsia="Times New Roman"/>
          <w:b/>
        </w:rPr>
        <w:t xml:space="preserve">        </w:t>
      </w:r>
      <w:r w:rsidRPr="007664BF">
        <w:t xml:space="preserve">( zawarte w </w:t>
      </w:r>
      <w:r w:rsidRPr="007664BF">
        <w:rPr>
          <w:i/>
          <w:iCs/>
        </w:rPr>
        <w:t>indywidualnej karcie oceny merytorycznej</w:t>
      </w:r>
      <w:r w:rsidRPr="007664BF">
        <w:t xml:space="preserve"> ) </w:t>
      </w:r>
      <w:r w:rsidRPr="007664BF">
        <w:rPr>
          <w:b/>
        </w:rPr>
        <w:t>tj.:</w:t>
      </w:r>
    </w:p>
    <w:p w14:paraId="0594079F" w14:textId="77777777" w:rsidR="002B0DF0" w:rsidRPr="007664BF" w:rsidRDefault="002B0DF0">
      <w:pPr>
        <w:pStyle w:val="Tekstpodstawowy"/>
        <w:spacing w:after="0" w:line="360" w:lineRule="auto"/>
      </w:pPr>
    </w:p>
    <w:p w14:paraId="1AF509C6" w14:textId="77777777" w:rsidR="002B0DF0" w:rsidRPr="007664BF" w:rsidRDefault="002B0DF0">
      <w:pPr>
        <w:snapToGrid w:val="0"/>
        <w:spacing w:line="360" w:lineRule="auto"/>
        <w:jc w:val="both"/>
      </w:pPr>
      <w:r w:rsidRPr="007664BF">
        <w:rPr>
          <w:rFonts w:eastAsia="Times New Roman"/>
          <w:b/>
          <w:bCs/>
        </w:rPr>
        <w:t xml:space="preserve">     </w:t>
      </w:r>
      <w:r w:rsidRPr="007664BF">
        <w:rPr>
          <w:b/>
          <w:bCs/>
        </w:rPr>
        <w:t xml:space="preserve">a)  Konkurencyjność i innowacyjność przedsięwzięcia: </w:t>
      </w:r>
    </w:p>
    <w:p w14:paraId="4584AE72" w14:textId="77777777" w:rsidR="002B0DF0" w:rsidRPr="007664BF" w:rsidRDefault="002B0DF0">
      <w:pPr>
        <w:numPr>
          <w:ilvl w:val="0"/>
          <w:numId w:val="2"/>
        </w:numPr>
        <w:snapToGrid w:val="0"/>
        <w:spacing w:line="360" w:lineRule="auto"/>
        <w:jc w:val="both"/>
      </w:pPr>
      <w:r w:rsidRPr="007664BF">
        <w:t>Czy istnieje rynkowe zapotrzebowanie  na dany rodzaj działalności/produkt/usługę?</w:t>
      </w:r>
    </w:p>
    <w:p w14:paraId="0E252A20" w14:textId="77777777" w:rsidR="002B0DF0" w:rsidRPr="007664BF" w:rsidRDefault="002B0DF0">
      <w:pPr>
        <w:numPr>
          <w:ilvl w:val="0"/>
          <w:numId w:val="2"/>
        </w:numPr>
        <w:spacing w:line="360" w:lineRule="auto"/>
        <w:jc w:val="both"/>
      </w:pPr>
      <w:r w:rsidRPr="007664BF">
        <w:t>Czy wniosek uwzględnia potrzeby i oczekiwania rynku?</w:t>
      </w:r>
    </w:p>
    <w:p w14:paraId="42CDD7E1" w14:textId="77777777" w:rsidR="002B0DF0" w:rsidRPr="007664BF" w:rsidRDefault="002B0DF0">
      <w:pPr>
        <w:numPr>
          <w:ilvl w:val="0"/>
          <w:numId w:val="2"/>
        </w:numPr>
        <w:spacing w:line="360" w:lineRule="auto"/>
        <w:jc w:val="both"/>
      </w:pPr>
      <w:r w:rsidRPr="007664BF">
        <w:t>Czy produkt/usługa wnioskodawcy będzie innowacyjna w stosunku do konkurencji?</w:t>
      </w:r>
    </w:p>
    <w:p w14:paraId="6DDFACCD" w14:textId="77777777" w:rsidR="002B0DF0" w:rsidRPr="007664BF" w:rsidRDefault="002B0DF0">
      <w:pPr>
        <w:spacing w:line="360" w:lineRule="auto"/>
        <w:jc w:val="both"/>
        <w:rPr>
          <w:b/>
          <w:u w:val="single"/>
        </w:rPr>
      </w:pPr>
    </w:p>
    <w:p w14:paraId="38F51B0D" w14:textId="77777777" w:rsidR="002B0DF0" w:rsidRPr="007664BF" w:rsidRDefault="002B0DF0">
      <w:pPr>
        <w:pStyle w:val="Tekstpodstawowy"/>
        <w:spacing w:after="0" w:line="360" w:lineRule="auto"/>
        <w:jc w:val="both"/>
      </w:pPr>
      <w:r w:rsidRPr="007664BF">
        <w:rPr>
          <w:rFonts w:eastAsia="Times New Roman"/>
          <w:b/>
        </w:rPr>
        <w:t xml:space="preserve">    </w:t>
      </w:r>
      <w:r w:rsidRPr="007664BF">
        <w:rPr>
          <w:b/>
        </w:rPr>
        <w:t>b)   Efektywność kosztowa i trwałość przedsięwzięcia:</w:t>
      </w:r>
    </w:p>
    <w:p w14:paraId="2E1B8ED3" w14:textId="77777777" w:rsidR="002B0DF0" w:rsidRPr="007664BF" w:rsidRDefault="002B0DF0">
      <w:pPr>
        <w:numPr>
          <w:ilvl w:val="0"/>
          <w:numId w:val="3"/>
        </w:numPr>
        <w:snapToGrid w:val="0"/>
        <w:spacing w:line="360" w:lineRule="auto"/>
        <w:jc w:val="both"/>
      </w:pPr>
      <w:r w:rsidRPr="007664BF">
        <w:t xml:space="preserve">Czy  przyjęte we wniosku założenia, co do kosztów i przychodów, są realne                           </w:t>
      </w:r>
    </w:p>
    <w:p w14:paraId="72430AF8" w14:textId="7411816F" w:rsidR="002B0DF0" w:rsidRPr="007664BF" w:rsidRDefault="002B0DF0" w:rsidP="00F81A72">
      <w:pPr>
        <w:snapToGrid w:val="0"/>
        <w:spacing w:line="360" w:lineRule="auto"/>
        <w:ind w:left="720"/>
        <w:jc w:val="both"/>
      </w:pPr>
      <w:r w:rsidRPr="007664BF">
        <w:t xml:space="preserve">i możliwe do osiągnięcia, a dane i obliczenia są przejrzyste i jasne? </w:t>
      </w:r>
    </w:p>
    <w:p w14:paraId="1108AF87" w14:textId="77777777" w:rsidR="002B0DF0" w:rsidRPr="007664BF" w:rsidRDefault="002B0DF0">
      <w:pPr>
        <w:numPr>
          <w:ilvl w:val="0"/>
          <w:numId w:val="3"/>
        </w:numPr>
        <w:snapToGrid w:val="0"/>
        <w:spacing w:line="360" w:lineRule="auto"/>
        <w:jc w:val="both"/>
      </w:pPr>
      <w:r w:rsidRPr="007664BF">
        <w:t>Czy planowana działalność ma realne szanse powodzenia dziś i w przyszłości?</w:t>
      </w:r>
    </w:p>
    <w:p w14:paraId="15428305" w14:textId="648854BB" w:rsidR="002B0DF0" w:rsidRPr="007664BF" w:rsidRDefault="002B0DF0">
      <w:pPr>
        <w:numPr>
          <w:ilvl w:val="0"/>
          <w:numId w:val="3"/>
        </w:numPr>
        <w:snapToGrid w:val="0"/>
        <w:spacing w:line="360" w:lineRule="auto"/>
        <w:jc w:val="both"/>
      </w:pPr>
      <w:r w:rsidRPr="007664BF">
        <w:t>Czy wnioskodawca dokonał rozeznania rynku, kontrahentów (</w:t>
      </w:r>
      <w:r w:rsidR="00F81A72">
        <w:t>np</w:t>
      </w:r>
      <w:r w:rsidRPr="007664BF">
        <w:t xml:space="preserve">. czy posiada umowy przedwstępne, zgodę spółdzielni).  Wnioskodawca zamierzający uruchomić działalność gospodarczą powinien wskazać lokal, w którym działalność ta będzie prowadzona, wraz        </w:t>
      </w:r>
      <w:r w:rsidR="00AA4913">
        <w:t xml:space="preserve">   </w:t>
      </w:r>
      <w:r w:rsidRPr="007664BF">
        <w:t>z udokumentowanym prawem do dysponowania lokalem (własność, najem) na okres minimum obowiązywania umowy o dotację.</w:t>
      </w:r>
    </w:p>
    <w:p w14:paraId="33A91A67" w14:textId="77777777" w:rsidR="002B0DF0" w:rsidRPr="007664BF" w:rsidRDefault="002B0DF0">
      <w:pPr>
        <w:snapToGrid w:val="0"/>
        <w:spacing w:line="360" w:lineRule="auto"/>
        <w:jc w:val="both"/>
      </w:pPr>
    </w:p>
    <w:p w14:paraId="7966B51C" w14:textId="77777777" w:rsidR="002B0DF0" w:rsidRPr="007664BF" w:rsidRDefault="002B0DF0">
      <w:pPr>
        <w:snapToGrid w:val="0"/>
        <w:spacing w:line="360" w:lineRule="auto"/>
        <w:jc w:val="both"/>
      </w:pPr>
      <w:r w:rsidRPr="007664BF">
        <w:rPr>
          <w:rFonts w:eastAsia="Times New Roman"/>
          <w:b/>
          <w:bCs/>
        </w:rPr>
        <w:t xml:space="preserve">     </w:t>
      </w:r>
      <w:r w:rsidRPr="007664BF">
        <w:rPr>
          <w:b/>
          <w:bCs/>
        </w:rPr>
        <w:t xml:space="preserve">c) </w:t>
      </w:r>
      <w:r w:rsidRPr="007664BF">
        <w:t xml:space="preserve"> </w:t>
      </w:r>
      <w:r w:rsidRPr="007664BF">
        <w:rPr>
          <w:b/>
          <w:bCs/>
        </w:rPr>
        <w:t>Doświadczenie wnioskodawcy:</w:t>
      </w:r>
    </w:p>
    <w:p w14:paraId="743EEF40" w14:textId="62A4EB0F" w:rsidR="002B0DF0" w:rsidRPr="007664BF" w:rsidRDefault="002B0DF0">
      <w:pPr>
        <w:numPr>
          <w:ilvl w:val="0"/>
          <w:numId w:val="4"/>
        </w:numPr>
        <w:spacing w:line="360" w:lineRule="auto"/>
        <w:jc w:val="both"/>
      </w:pPr>
      <w:r w:rsidRPr="007664BF">
        <w:t xml:space="preserve">Czy wnioskodawca ma odpowiednie kwalifikacje zawodowe i doświadczenie  związane       </w:t>
      </w:r>
      <w:r w:rsidR="00AA4913">
        <w:t xml:space="preserve">    </w:t>
      </w:r>
      <w:r w:rsidRPr="007664BF">
        <w:t>z profilem planowanej działalności gospodarczej (</w:t>
      </w:r>
      <w:r w:rsidRPr="007664BF">
        <w:rPr>
          <w:color w:val="111111"/>
        </w:rPr>
        <w:t>oceniane jest posiadanie wykształcenia związanego  z planowaną działalnością, doświadczenie zawodowe w tym kierunku oraz ukończone kursy i szkolenia),</w:t>
      </w:r>
      <w:r w:rsidRPr="007664BF">
        <w:t xml:space="preserve"> </w:t>
      </w:r>
    </w:p>
    <w:p w14:paraId="2D6D62A9" w14:textId="77777777" w:rsidR="002B0DF0" w:rsidRPr="007664BF" w:rsidRDefault="002B0DF0">
      <w:pPr>
        <w:numPr>
          <w:ilvl w:val="0"/>
          <w:numId w:val="4"/>
        </w:numPr>
        <w:spacing w:line="360" w:lineRule="auto"/>
        <w:jc w:val="both"/>
      </w:pPr>
      <w:r w:rsidRPr="007664BF">
        <w:t xml:space="preserve">Czy wnioskodawca ma odpowiednie przygotowanie merytoryczne do prowadzenia zamierzonej działalności gospodarczej? </w:t>
      </w:r>
    </w:p>
    <w:p w14:paraId="586EC356" w14:textId="77777777" w:rsidR="002B0DF0" w:rsidRPr="007664BF" w:rsidRDefault="002B0DF0">
      <w:pPr>
        <w:spacing w:line="360" w:lineRule="auto"/>
      </w:pPr>
    </w:p>
    <w:p w14:paraId="2C48A132" w14:textId="6D3192BF" w:rsidR="002B0DF0" w:rsidRDefault="002B0DF0" w:rsidP="00F81A72">
      <w:pPr>
        <w:jc w:val="center"/>
        <w:rPr>
          <w:rFonts w:eastAsia="Times New Roman"/>
          <w:b/>
          <w:bCs/>
          <w:u w:val="single"/>
        </w:rPr>
      </w:pPr>
      <w:r w:rsidRPr="007664BF">
        <w:rPr>
          <w:rFonts w:eastAsia="Times New Roman"/>
          <w:b/>
          <w:bCs/>
          <w:u w:val="single"/>
        </w:rPr>
        <w:t xml:space="preserve">PRZEZNACZENIE DOFINANSOWANIA </w:t>
      </w:r>
    </w:p>
    <w:p w14:paraId="21D78D6B" w14:textId="77777777" w:rsidR="00F81A72" w:rsidRPr="007664BF" w:rsidRDefault="00F81A72" w:rsidP="00F81A72">
      <w:pPr>
        <w:jc w:val="center"/>
      </w:pPr>
    </w:p>
    <w:p w14:paraId="795CC4AA" w14:textId="23482052" w:rsidR="002B0DF0" w:rsidRDefault="002B0DF0" w:rsidP="00F81A72">
      <w:pPr>
        <w:jc w:val="center"/>
        <w:rPr>
          <w:rFonts w:cs="Tahoma"/>
          <w:b/>
          <w:bCs/>
        </w:rPr>
      </w:pPr>
      <w:r w:rsidRPr="007664BF">
        <w:rPr>
          <w:b/>
          <w:bCs/>
        </w:rPr>
        <w:t>§</w:t>
      </w:r>
      <w:r w:rsidRPr="007664BF">
        <w:rPr>
          <w:rFonts w:cs="Tahoma"/>
          <w:b/>
          <w:bCs/>
        </w:rPr>
        <w:t xml:space="preserve"> 4</w:t>
      </w:r>
    </w:p>
    <w:p w14:paraId="210CC102" w14:textId="77777777" w:rsidR="00F81A72" w:rsidRPr="007664BF" w:rsidRDefault="00F81A72" w:rsidP="00F81A72">
      <w:pPr>
        <w:jc w:val="center"/>
      </w:pPr>
    </w:p>
    <w:p w14:paraId="31C25B7F" w14:textId="4CC8947F" w:rsidR="002B0DF0" w:rsidRPr="007664BF" w:rsidRDefault="002B0DF0">
      <w:pPr>
        <w:spacing w:line="360" w:lineRule="auto"/>
        <w:jc w:val="both"/>
      </w:pPr>
      <w:r w:rsidRPr="007664BF">
        <w:rPr>
          <w:rFonts w:eastAsia="Times New Roman"/>
          <w:b/>
          <w:bCs/>
        </w:rPr>
        <w:t xml:space="preserve">1. </w:t>
      </w:r>
      <w:r w:rsidRPr="007664BF">
        <w:t xml:space="preserve">Środki finansowe na podjęcie działalności gospodarczej </w:t>
      </w:r>
      <w:r w:rsidRPr="007664BF">
        <w:rPr>
          <w:b/>
          <w:bCs/>
          <w:u w:val="single"/>
        </w:rPr>
        <w:t>mogą być przyznane</w:t>
      </w:r>
      <w:r w:rsidRPr="007664BF">
        <w:t xml:space="preserve"> na wyposażenie stanowiska pracy osoby wnioskującej o przyznanie dofinansowania  – zakup maszyn, urządzeń, mebli, sprzętu komputerowego i innych środków trwałych niezbędnych do rozpoczęcia i prowadzenia działalności gospodarczej, w tym:</w:t>
      </w:r>
    </w:p>
    <w:p w14:paraId="083CE07F" w14:textId="1A4BEEE9" w:rsidR="002B0DF0" w:rsidRPr="007664BF" w:rsidRDefault="002B0DF0">
      <w:pPr>
        <w:spacing w:line="360" w:lineRule="auto"/>
        <w:jc w:val="both"/>
      </w:pPr>
      <w:r w:rsidRPr="007664BF">
        <w:t xml:space="preserve">- na zakup środka transportu można przeznaczyć kwotę </w:t>
      </w:r>
      <w:r w:rsidRPr="007E1F51">
        <w:rPr>
          <w:u w:val="single"/>
        </w:rPr>
        <w:t xml:space="preserve">max. </w:t>
      </w:r>
      <w:r w:rsidR="002C2000">
        <w:rPr>
          <w:u w:val="single"/>
        </w:rPr>
        <w:t>d</w:t>
      </w:r>
      <w:r w:rsidRPr="007E1F51">
        <w:rPr>
          <w:u w:val="single"/>
        </w:rPr>
        <w:t xml:space="preserve">o </w:t>
      </w:r>
      <w:r w:rsidR="000B5A77">
        <w:rPr>
          <w:u w:val="single"/>
        </w:rPr>
        <w:t xml:space="preserve">50% kwoty dotacji </w:t>
      </w:r>
    </w:p>
    <w:p w14:paraId="33995338" w14:textId="4E6BBEE1" w:rsidR="002B0DF0" w:rsidRDefault="002B0DF0">
      <w:pPr>
        <w:spacing w:line="360" w:lineRule="auto"/>
        <w:jc w:val="both"/>
        <w:rPr>
          <w:rFonts w:eastAsia="Arial"/>
          <w:i/>
          <w:iCs/>
        </w:rPr>
      </w:pPr>
      <w:r w:rsidRPr="007664BF">
        <w:rPr>
          <w:rFonts w:eastAsia="Arial"/>
          <w:i/>
          <w:iCs/>
        </w:rPr>
        <w:t>(w indywidualnych przypadkach, uzasadnionych charakterem planowanej działalności gospodarczej wysokość przyznanych środków może ulec zmianie).</w:t>
      </w:r>
    </w:p>
    <w:p w14:paraId="1686A957" w14:textId="77777777" w:rsidR="00005FAC" w:rsidRPr="007664BF" w:rsidRDefault="00005FAC">
      <w:pPr>
        <w:spacing w:line="360" w:lineRule="auto"/>
        <w:jc w:val="both"/>
      </w:pPr>
    </w:p>
    <w:p w14:paraId="37E888DA" w14:textId="77777777" w:rsidR="00822823" w:rsidRDefault="00822823">
      <w:pPr>
        <w:spacing w:line="360" w:lineRule="auto"/>
        <w:jc w:val="both"/>
        <w:rPr>
          <w:rFonts w:eastAsia="Arial"/>
        </w:rPr>
      </w:pPr>
    </w:p>
    <w:p w14:paraId="39108B9F" w14:textId="741DD7B1" w:rsidR="002B0DF0" w:rsidRPr="00822823" w:rsidRDefault="002B0DF0">
      <w:pPr>
        <w:spacing w:line="360" w:lineRule="auto"/>
        <w:jc w:val="both"/>
        <w:rPr>
          <w:rFonts w:eastAsia="Arial"/>
        </w:rPr>
      </w:pPr>
      <w:r w:rsidRPr="007664BF">
        <w:rPr>
          <w:rFonts w:eastAsia="Arial"/>
        </w:rPr>
        <w:t>Dotacja nie może być udzielona na zakup pojazdów przeznaczonych do transportu drogowego związanego z prowadzeniem działalności zarobkowej w zakresie drogowego transportu towarowego, zakup przyczep, lawet jeżeli związane są z wykonywaniem działalności zarobkowej</w:t>
      </w:r>
      <w:r w:rsidR="00AA4913">
        <w:rPr>
          <w:rFonts w:eastAsia="Arial"/>
        </w:rPr>
        <w:t xml:space="preserve"> </w:t>
      </w:r>
      <w:r w:rsidRPr="007664BF">
        <w:rPr>
          <w:rFonts w:eastAsia="Arial"/>
        </w:rPr>
        <w:t xml:space="preserve">w zakresie drogowego transportu towarowego. </w:t>
      </w:r>
    </w:p>
    <w:p w14:paraId="4AC92508" w14:textId="168B2E3C" w:rsidR="002B0DF0" w:rsidRDefault="002B0DF0">
      <w:pPr>
        <w:spacing w:line="360" w:lineRule="auto"/>
        <w:jc w:val="both"/>
      </w:pPr>
    </w:p>
    <w:p w14:paraId="747961A7" w14:textId="0A0AF1DB" w:rsidR="004F78C8" w:rsidRDefault="004F78C8">
      <w:pPr>
        <w:spacing w:line="360" w:lineRule="auto"/>
        <w:jc w:val="both"/>
        <w:rPr>
          <w:rStyle w:val="markedcontent"/>
        </w:rPr>
      </w:pPr>
      <w:r w:rsidRPr="004F78C8">
        <w:rPr>
          <w:rStyle w:val="markedcontent"/>
        </w:rPr>
        <w:t>Środki nie będą przyznane  wnioskodawcy, który nie jest w stanie samodzielnie wykonywać danego rodzaju działalności</w:t>
      </w:r>
      <w:r>
        <w:t xml:space="preserve"> </w:t>
      </w:r>
      <w:r w:rsidRPr="004F78C8">
        <w:rPr>
          <w:rStyle w:val="markedcontent"/>
        </w:rPr>
        <w:t>gospodarczej, a jego działalność ograniczałaby się wyłącznie do czynności zarządczych</w:t>
      </w:r>
      <w:r>
        <w:rPr>
          <w:rStyle w:val="markedcontent"/>
        </w:rPr>
        <w:t>.</w:t>
      </w:r>
    </w:p>
    <w:p w14:paraId="729424F5" w14:textId="77777777" w:rsidR="004F78C8" w:rsidRPr="004F78C8" w:rsidRDefault="004F78C8">
      <w:pPr>
        <w:spacing w:line="360" w:lineRule="auto"/>
        <w:jc w:val="both"/>
      </w:pPr>
    </w:p>
    <w:p w14:paraId="219E8EAE" w14:textId="77777777" w:rsidR="002B0DF0" w:rsidRPr="007664BF" w:rsidRDefault="002B0DF0">
      <w:pPr>
        <w:spacing w:line="360" w:lineRule="auto"/>
        <w:jc w:val="both"/>
      </w:pPr>
      <w:r w:rsidRPr="007664BF">
        <w:rPr>
          <w:b/>
          <w:bCs/>
        </w:rPr>
        <w:t xml:space="preserve">2. </w:t>
      </w:r>
      <w:r w:rsidRPr="007664BF">
        <w:t xml:space="preserve">Środki z dofinansowania </w:t>
      </w:r>
      <w:r w:rsidRPr="007664BF">
        <w:rPr>
          <w:b/>
          <w:bCs/>
          <w:u w:val="single"/>
        </w:rPr>
        <w:t>nie powinny być wsparciem</w:t>
      </w:r>
      <w:r w:rsidRPr="007664BF">
        <w:t xml:space="preserve"> przy takich profilach jak:</w:t>
      </w:r>
    </w:p>
    <w:p w14:paraId="5AD47CD4" w14:textId="77777777" w:rsidR="002B0DF0" w:rsidRPr="007664BF" w:rsidRDefault="002B0DF0">
      <w:pPr>
        <w:spacing w:line="360" w:lineRule="auto"/>
        <w:jc w:val="both"/>
      </w:pPr>
      <w:r w:rsidRPr="007664BF">
        <w:t xml:space="preserve">-   handel obwoźny, handel prowadzony na rynkach i targowiskach </w:t>
      </w:r>
      <w:r w:rsidRPr="007664BF">
        <w:rPr>
          <w:rFonts w:eastAsia="Arial"/>
        </w:rPr>
        <w:t>(wymagany jest punkt</w:t>
      </w:r>
    </w:p>
    <w:p w14:paraId="24C5C621" w14:textId="77777777" w:rsidR="002B0DF0" w:rsidRPr="007664BF" w:rsidRDefault="002B0DF0">
      <w:pPr>
        <w:spacing w:line="360" w:lineRule="auto"/>
        <w:jc w:val="both"/>
      </w:pPr>
      <w:r w:rsidRPr="007664BF">
        <w:rPr>
          <w:rFonts w:eastAsia="Times New Roman"/>
        </w:rPr>
        <w:t xml:space="preserve">    </w:t>
      </w:r>
      <w:r w:rsidRPr="007664BF">
        <w:rPr>
          <w:rFonts w:eastAsia="Arial"/>
        </w:rPr>
        <w:t>stacjonarny),</w:t>
      </w:r>
    </w:p>
    <w:p w14:paraId="524EB628" w14:textId="34A21FAA" w:rsidR="002B0DF0" w:rsidRDefault="002B0DF0">
      <w:pPr>
        <w:spacing w:line="360" w:lineRule="auto"/>
        <w:jc w:val="both"/>
      </w:pPr>
      <w:r w:rsidRPr="007664BF">
        <w:t>-   handel odzieżą używaną,</w:t>
      </w:r>
    </w:p>
    <w:p w14:paraId="4AA592DA" w14:textId="4FA58976" w:rsidR="00720FF4" w:rsidRPr="007664BF" w:rsidRDefault="00720FF4">
      <w:pPr>
        <w:spacing w:line="360" w:lineRule="auto"/>
        <w:jc w:val="both"/>
      </w:pPr>
      <w:r>
        <w:t xml:space="preserve">-   handel wyrobami alkoholowymi, tytoniowymi i e-papierosami oraz akcesoriami, </w:t>
      </w:r>
    </w:p>
    <w:p w14:paraId="30AEF207" w14:textId="77777777" w:rsidR="002B0DF0" w:rsidRPr="007664BF" w:rsidRDefault="002B0DF0">
      <w:pPr>
        <w:spacing w:line="360" w:lineRule="auto"/>
        <w:jc w:val="both"/>
      </w:pPr>
      <w:r w:rsidRPr="007664BF">
        <w:t xml:space="preserve">-  działalność sezonowa </w:t>
      </w:r>
      <w:r w:rsidRPr="007664BF">
        <w:rPr>
          <w:rFonts w:eastAsia="Arial"/>
        </w:rPr>
        <w:t>(obowiązek prowadzenia działalności przez 12 miesięcy),</w:t>
      </w:r>
    </w:p>
    <w:p w14:paraId="4287B3AF" w14:textId="77777777" w:rsidR="002B0DF0" w:rsidRPr="007664BF" w:rsidRDefault="002B0DF0">
      <w:pPr>
        <w:spacing w:line="360" w:lineRule="auto"/>
        <w:jc w:val="both"/>
      </w:pPr>
      <w:r w:rsidRPr="007664BF">
        <w:t xml:space="preserve">-  usługi transportu towarowego i osobowego, </w:t>
      </w:r>
    </w:p>
    <w:p w14:paraId="6B0522CE" w14:textId="65D9C5D8" w:rsidR="002B0DF0" w:rsidRDefault="002B0DF0">
      <w:pPr>
        <w:spacing w:line="360" w:lineRule="auto"/>
        <w:jc w:val="both"/>
      </w:pPr>
      <w:r w:rsidRPr="007664BF">
        <w:t>-  działalność z wykorzystaniem automatów samosprzedających,</w:t>
      </w:r>
    </w:p>
    <w:p w14:paraId="3F1517B2" w14:textId="77777777" w:rsidR="002B0DF0" w:rsidRPr="007664BF" w:rsidRDefault="002B0DF0">
      <w:pPr>
        <w:spacing w:line="360" w:lineRule="auto"/>
        <w:jc w:val="both"/>
      </w:pPr>
      <w:r w:rsidRPr="007664BF">
        <w:t>-  działalność rolnicza,</w:t>
      </w:r>
    </w:p>
    <w:p w14:paraId="273AE002" w14:textId="77777777" w:rsidR="002B0DF0" w:rsidRPr="007664BF" w:rsidRDefault="002B0DF0">
      <w:pPr>
        <w:spacing w:line="360" w:lineRule="auto"/>
        <w:jc w:val="both"/>
      </w:pPr>
      <w:r w:rsidRPr="007664BF">
        <w:t xml:space="preserve">-  </w:t>
      </w:r>
      <w:r w:rsidRPr="007664BF">
        <w:rPr>
          <w:rFonts w:eastAsia="Arial"/>
        </w:rPr>
        <w:t xml:space="preserve">sprzedaż detaliczna prowadzona przez domy sprzedaży wysyłkowej lub </w:t>
      </w:r>
      <w:proofErr w:type="spellStart"/>
      <w:r w:rsidRPr="007664BF">
        <w:rPr>
          <w:rFonts w:eastAsia="Arial"/>
        </w:rPr>
        <w:t>internet</w:t>
      </w:r>
      <w:proofErr w:type="spellEnd"/>
      <w:r w:rsidRPr="007664BF">
        <w:rPr>
          <w:rFonts w:eastAsia="Arial"/>
        </w:rPr>
        <w:t>,</w:t>
      </w:r>
    </w:p>
    <w:p w14:paraId="18B06620" w14:textId="01F1BCE5" w:rsidR="002B0DF0" w:rsidRPr="007664BF" w:rsidRDefault="002B0DF0">
      <w:pPr>
        <w:pStyle w:val="Default"/>
        <w:spacing w:line="360" w:lineRule="auto"/>
        <w:jc w:val="both"/>
      </w:pPr>
      <w:r w:rsidRPr="007664BF">
        <w:rPr>
          <w:rFonts w:ascii="Times New Roman" w:hAnsi="Times New Roman" w:cs="Times New Roman"/>
        </w:rPr>
        <w:t xml:space="preserve">-  prowadzenie </w:t>
      </w:r>
      <w:r w:rsidR="00AB762F">
        <w:rPr>
          <w:rFonts w:ascii="Times New Roman" w:hAnsi="Times New Roman" w:cs="Times New Roman"/>
        </w:rPr>
        <w:t xml:space="preserve">lombardu, </w:t>
      </w:r>
      <w:r w:rsidRPr="007664BF">
        <w:rPr>
          <w:rFonts w:ascii="Times New Roman" w:hAnsi="Times New Roman" w:cs="Times New Roman"/>
        </w:rPr>
        <w:t xml:space="preserve">salonu gier hazardowych oraz firm typu agencji towarzyskich </w:t>
      </w:r>
      <w:r w:rsidR="00F81A72">
        <w:rPr>
          <w:rFonts w:ascii="Times New Roman" w:hAnsi="Times New Roman" w:cs="Times New Roman"/>
        </w:rPr>
        <w:t>itp</w:t>
      </w:r>
      <w:r w:rsidRPr="007664BF">
        <w:rPr>
          <w:rFonts w:ascii="Times New Roman" w:hAnsi="Times New Roman" w:cs="Times New Roman"/>
        </w:rPr>
        <w:t>.,</w:t>
      </w:r>
    </w:p>
    <w:p w14:paraId="424A9259" w14:textId="1FA999C8" w:rsidR="002B0DF0" w:rsidRDefault="002B0DF0">
      <w:pPr>
        <w:pStyle w:val="Default"/>
        <w:spacing w:line="360" w:lineRule="auto"/>
        <w:jc w:val="both"/>
        <w:rPr>
          <w:rFonts w:ascii="Times New Roman" w:hAnsi="Times New Roman" w:cs="Times New Roman"/>
        </w:rPr>
      </w:pPr>
      <w:r w:rsidRPr="007664BF">
        <w:rPr>
          <w:rFonts w:ascii="Times New Roman" w:hAnsi="Times New Roman" w:cs="Times New Roman"/>
        </w:rPr>
        <w:t>-  działalność gospodarcza prowadzona w formie spółek osobowych i handlowych</w:t>
      </w:r>
      <w:r w:rsidR="00DE3336">
        <w:rPr>
          <w:rFonts w:ascii="Times New Roman" w:hAnsi="Times New Roman" w:cs="Times New Roman"/>
        </w:rPr>
        <w:t>,</w:t>
      </w:r>
    </w:p>
    <w:p w14:paraId="69FE6DFE" w14:textId="657DDACC" w:rsidR="00DE3336" w:rsidRPr="00DE3336" w:rsidRDefault="00DE3336">
      <w:pPr>
        <w:pStyle w:val="Default"/>
        <w:spacing w:line="360" w:lineRule="auto"/>
        <w:jc w:val="both"/>
        <w:rPr>
          <w:rFonts w:ascii="Times New Roman" w:hAnsi="Times New Roman" w:cs="Times New Roman"/>
        </w:rPr>
      </w:pPr>
      <w:r w:rsidRPr="00DE3336">
        <w:rPr>
          <w:rStyle w:val="markedcontent"/>
          <w:rFonts w:ascii="Times New Roman" w:hAnsi="Times New Roman" w:cs="Times New Roman"/>
        </w:rPr>
        <w:t xml:space="preserve">- </w:t>
      </w:r>
      <w:r>
        <w:rPr>
          <w:rStyle w:val="markedcontent"/>
          <w:rFonts w:ascii="Times New Roman" w:hAnsi="Times New Roman" w:cs="Times New Roman"/>
        </w:rPr>
        <w:t xml:space="preserve"> </w:t>
      </w:r>
      <w:r w:rsidRPr="00DE3336">
        <w:rPr>
          <w:rStyle w:val="markedcontent"/>
          <w:rFonts w:ascii="Times New Roman" w:hAnsi="Times New Roman" w:cs="Times New Roman"/>
        </w:rPr>
        <w:t>taką samą działalność, która była wcześniej prowadzona przez osobę bezrobotną</w:t>
      </w:r>
      <w:r>
        <w:rPr>
          <w:rStyle w:val="markedcontent"/>
          <w:rFonts w:ascii="Times New Roman" w:hAnsi="Times New Roman" w:cs="Times New Roman"/>
        </w:rPr>
        <w:t xml:space="preserve">. </w:t>
      </w:r>
    </w:p>
    <w:p w14:paraId="41DD2711" w14:textId="77777777" w:rsidR="002B0DF0" w:rsidRPr="007664BF" w:rsidRDefault="002B0DF0">
      <w:pPr>
        <w:pStyle w:val="Default"/>
        <w:spacing w:line="360" w:lineRule="auto"/>
        <w:jc w:val="both"/>
        <w:rPr>
          <w:rFonts w:ascii="Times New Roman" w:hAnsi="Times New Roman" w:cs="Times New Roman"/>
        </w:rPr>
      </w:pPr>
    </w:p>
    <w:p w14:paraId="5C307CA2" w14:textId="77777777" w:rsidR="002B0DF0" w:rsidRPr="007664BF" w:rsidRDefault="002B0DF0">
      <w:pPr>
        <w:spacing w:line="360" w:lineRule="auto"/>
        <w:jc w:val="both"/>
      </w:pPr>
      <w:r w:rsidRPr="007664BF">
        <w:rPr>
          <w:b/>
          <w:bCs/>
        </w:rPr>
        <w:t>3.</w:t>
      </w:r>
      <w:r w:rsidRPr="007664BF">
        <w:t xml:space="preserve"> Środki finansowe </w:t>
      </w:r>
      <w:r w:rsidRPr="007664BF">
        <w:rPr>
          <w:b/>
          <w:bCs/>
          <w:u w:val="single"/>
        </w:rPr>
        <w:t>nie będą</w:t>
      </w:r>
      <w:r w:rsidRPr="007664BF">
        <w:rPr>
          <w:b/>
          <w:bCs/>
        </w:rPr>
        <w:t xml:space="preserve"> </w:t>
      </w:r>
      <w:r w:rsidRPr="007664BF">
        <w:t xml:space="preserve"> w szczególności przyznawane na:</w:t>
      </w:r>
    </w:p>
    <w:p w14:paraId="4B2A3B4D" w14:textId="77777777" w:rsidR="002B0DF0" w:rsidRPr="007664BF" w:rsidRDefault="002B0DF0">
      <w:pPr>
        <w:spacing w:line="360" w:lineRule="auto"/>
        <w:jc w:val="both"/>
      </w:pPr>
      <w:r w:rsidRPr="007664BF">
        <w:rPr>
          <w:rFonts w:eastAsia="Arial"/>
        </w:rPr>
        <w:t>-   zakup kasy fiskalnej, drukarki fiskalnej (możliwość częściowego zwrotu kosztu z Urzędu</w:t>
      </w:r>
    </w:p>
    <w:p w14:paraId="2E31DAC1" w14:textId="77777777" w:rsidR="002B0DF0" w:rsidRPr="007664BF" w:rsidRDefault="002B0DF0">
      <w:pPr>
        <w:spacing w:line="360" w:lineRule="auto"/>
        <w:jc w:val="both"/>
      </w:pPr>
      <w:r w:rsidRPr="007664BF">
        <w:rPr>
          <w:rFonts w:eastAsia="Times New Roman"/>
        </w:rPr>
        <w:t xml:space="preserve">    </w:t>
      </w:r>
      <w:r w:rsidRPr="007664BF">
        <w:rPr>
          <w:rFonts w:eastAsia="Arial"/>
        </w:rPr>
        <w:t>Skarbowego),</w:t>
      </w:r>
    </w:p>
    <w:p w14:paraId="49A1F987" w14:textId="31E842F5" w:rsidR="002B0DF0" w:rsidRDefault="002B0DF0">
      <w:pPr>
        <w:spacing w:line="360" w:lineRule="auto"/>
        <w:jc w:val="both"/>
        <w:rPr>
          <w:rFonts w:eastAsia="Arial"/>
        </w:rPr>
      </w:pPr>
      <w:r w:rsidRPr="007664BF">
        <w:rPr>
          <w:rFonts w:eastAsia="Arial"/>
        </w:rPr>
        <w:t>-   zakup telefonu komórkowego,</w:t>
      </w:r>
    </w:p>
    <w:p w14:paraId="365D7976" w14:textId="4CA698A6" w:rsidR="00AB762F" w:rsidRPr="00AB762F" w:rsidRDefault="00AB762F">
      <w:pPr>
        <w:spacing w:line="360" w:lineRule="auto"/>
        <w:jc w:val="both"/>
      </w:pPr>
      <w:r w:rsidRPr="00AB762F">
        <w:rPr>
          <w:rFonts w:eastAsia="Arial"/>
        </w:rPr>
        <w:t xml:space="preserve">- </w:t>
      </w:r>
      <w:r>
        <w:rPr>
          <w:rFonts w:eastAsia="Arial"/>
        </w:rPr>
        <w:t xml:space="preserve">  zakup </w:t>
      </w:r>
      <w:r w:rsidR="007C4D76">
        <w:rPr>
          <w:rFonts w:eastAsia="Arial"/>
        </w:rPr>
        <w:t xml:space="preserve">lawety i </w:t>
      </w:r>
      <w:r w:rsidRPr="00AB762F">
        <w:rPr>
          <w:rStyle w:val="markedcontent"/>
        </w:rPr>
        <w:t>auto</w:t>
      </w:r>
      <w:r w:rsidR="007C4D76">
        <w:rPr>
          <w:rStyle w:val="markedcontent"/>
        </w:rPr>
        <w:t xml:space="preserve"> </w:t>
      </w:r>
      <w:r w:rsidRPr="00AB762F">
        <w:rPr>
          <w:rStyle w:val="markedcontent"/>
        </w:rPr>
        <w:t>lawety,</w:t>
      </w:r>
    </w:p>
    <w:p w14:paraId="233D400C" w14:textId="7F445C86" w:rsidR="00AB762F" w:rsidRPr="00822823" w:rsidRDefault="002B0DF0">
      <w:pPr>
        <w:spacing w:line="360" w:lineRule="auto"/>
        <w:jc w:val="both"/>
        <w:rPr>
          <w:rStyle w:val="markedcontent"/>
          <w:rFonts w:eastAsia="Arial"/>
        </w:rPr>
      </w:pPr>
      <w:r w:rsidRPr="007664BF">
        <w:rPr>
          <w:rFonts w:eastAsia="Arial"/>
        </w:rPr>
        <w:t>-   zakup automatów (</w:t>
      </w:r>
      <w:r w:rsidR="00F81A72">
        <w:rPr>
          <w:rFonts w:eastAsia="Arial"/>
        </w:rPr>
        <w:t>itp</w:t>
      </w:r>
      <w:r w:rsidRPr="007664BF">
        <w:rPr>
          <w:rFonts w:eastAsia="Arial"/>
        </w:rPr>
        <w:t xml:space="preserve">. do gier zręcznościowych, </w:t>
      </w:r>
      <w:r w:rsidR="007C4D76">
        <w:t xml:space="preserve"> z napojami i słodyczami), </w:t>
      </w:r>
    </w:p>
    <w:p w14:paraId="308E3F91" w14:textId="5F9FF8F9" w:rsidR="004E5FCF" w:rsidRPr="004E5FCF" w:rsidRDefault="004E5FCF">
      <w:pPr>
        <w:spacing w:line="360" w:lineRule="auto"/>
        <w:jc w:val="both"/>
      </w:pPr>
      <w:r>
        <w:rPr>
          <w:rStyle w:val="markedcontent"/>
          <w:rFonts w:ascii="Arial" w:hAnsi="Arial" w:cs="Arial"/>
        </w:rPr>
        <w:t xml:space="preserve">-  </w:t>
      </w:r>
      <w:r w:rsidRPr="004E5FCF">
        <w:rPr>
          <w:rStyle w:val="markedcontent"/>
        </w:rPr>
        <w:t xml:space="preserve">zakup sprzętu, maszyn, urządzeń przeznaczonych pod wynajem, </w:t>
      </w:r>
    </w:p>
    <w:p w14:paraId="5DFB9101" w14:textId="77777777" w:rsidR="001A19AC" w:rsidRDefault="002B0DF0">
      <w:pPr>
        <w:spacing w:line="360" w:lineRule="auto"/>
        <w:jc w:val="both"/>
      </w:pPr>
      <w:r w:rsidRPr="007664BF">
        <w:rPr>
          <w:rFonts w:eastAsia="Arial" w:cs="Arial"/>
        </w:rPr>
        <w:t xml:space="preserve">-  </w:t>
      </w:r>
      <w:r w:rsidRPr="007664BF">
        <w:rPr>
          <w:rFonts w:eastAsia="Arial"/>
        </w:rPr>
        <w:t>dokonanie zakupu bezpośrednio od najbliższej rodziny</w:t>
      </w:r>
      <w:r w:rsidR="001A19AC">
        <w:rPr>
          <w:rFonts w:eastAsia="Arial"/>
        </w:rPr>
        <w:t xml:space="preserve"> </w:t>
      </w:r>
      <w:r w:rsidRPr="007664BF">
        <w:t>(</w:t>
      </w:r>
      <w:r w:rsidR="001A19AC">
        <w:t xml:space="preserve">np. </w:t>
      </w:r>
      <w:r w:rsidRPr="007664BF">
        <w:t xml:space="preserve">małżonek, wstępny, zstępny, </w:t>
      </w:r>
      <w:r w:rsidR="001A19AC">
        <w:t xml:space="preserve"> </w:t>
      </w:r>
    </w:p>
    <w:p w14:paraId="08E20F29" w14:textId="64CB58D1" w:rsidR="002B0DF0" w:rsidRDefault="001A19AC">
      <w:pPr>
        <w:spacing w:line="360" w:lineRule="auto"/>
        <w:jc w:val="both"/>
      </w:pPr>
      <w:r>
        <w:t xml:space="preserve">    r</w:t>
      </w:r>
      <w:r w:rsidR="002B0DF0" w:rsidRPr="007664BF">
        <w:t>odzeństwo</w:t>
      </w:r>
      <w:r>
        <w:t>, dzieci, wnuki, prawnuki</w:t>
      </w:r>
      <w:r w:rsidR="002B0DF0" w:rsidRPr="007664BF">
        <w:t>)</w:t>
      </w:r>
      <w:r>
        <w:t>,</w:t>
      </w:r>
    </w:p>
    <w:p w14:paraId="681B29D5" w14:textId="70C49C43" w:rsidR="001A19AC" w:rsidRDefault="001A19AC">
      <w:pPr>
        <w:spacing w:line="360" w:lineRule="auto"/>
        <w:jc w:val="both"/>
      </w:pPr>
      <w:r>
        <w:t xml:space="preserve">- </w:t>
      </w:r>
      <w:r w:rsidR="00351493">
        <w:t xml:space="preserve"> </w:t>
      </w:r>
      <w:r>
        <w:t>pokrycie kosztów transportu, przesyłki zakupionych rzeczy,</w:t>
      </w:r>
    </w:p>
    <w:p w14:paraId="41AB9E7E" w14:textId="6116B0F6" w:rsidR="004145C6" w:rsidRDefault="004145C6">
      <w:pPr>
        <w:spacing w:line="360" w:lineRule="auto"/>
        <w:jc w:val="both"/>
      </w:pPr>
      <w:r>
        <w:rPr>
          <w:rFonts w:ascii="Arial" w:hAnsi="Arial" w:cs="Arial"/>
        </w:rPr>
        <w:t xml:space="preserve">-  </w:t>
      </w:r>
      <w:r w:rsidRPr="004145C6">
        <w:t>zakup rzeczy używanych (chyba, że wydatek ten jest racjonalnie uzasadniony)</w:t>
      </w:r>
      <w:r>
        <w:t xml:space="preserve">, </w:t>
      </w:r>
    </w:p>
    <w:p w14:paraId="07D9D85B" w14:textId="635E8E21" w:rsidR="00AB762F" w:rsidRDefault="001A19AC">
      <w:pPr>
        <w:spacing w:line="360" w:lineRule="auto"/>
        <w:jc w:val="both"/>
      </w:pPr>
      <w:r>
        <w:t xml:space="preserve">- </w:t>
      </w:r>
      <w:r w:rsidR="00351493">
        <w:t xml:space="preserve"> </w:t>
      </w:r>
      <w:r>
        <w:t>finansowanie szkoleń</w:t>
      </w:r>
      <w:r w:rsidR="00351493">
        <w:t>,</w:t>
      </w:r>
      <w:r w:rsidR="00351493" w:rsidRPr="00351493">
        <w:rPr>
          <w:rStyle w:val="WW8Num1z0"/>
          <w:rFonts w:ascii="Arial" w:hAnsi="Arial" w:cs="Arial"/>
        </w:rPr>
        <w:t xml:space="preserve"> </w:t>
      </w:r>
      <w:r w:rsidR="00351493" w:rsidRPr="00351493">
        <w:rPr>
          <w:rStyle w:val="markedcontent"/>
        </w:rPr>
        <w:t>kurs</w:t>
      </w:r>
      <w:r w:rsidR="00351493">
        <w:rPr>
          <w:rStyle w:val="markedcontent"/>
        </w:rPr>
        <w:t>ów</w:t>
      </w:r>
      <w:r w:rsidR="00351493" w:rsidRPr="00351493">
        <w:rPr>
          <w:rStyle w:val="markedcontent"/>
        </w:rPr>
        <w:t>, certyfikat</w:t>
      </w:r>
      <w:r w:rsidR="00351493">
        <w:rPr>
          <w:rStyle w:val="markedcontent"/>
        </w:rPr>
        <w:t>ów</w:t>
      </w:r>
      <w:r w:rsidR="00351493" w:rsidRPr="00351493">
        <w:rPr>
          <w:rStyle w:val="markedcontent"/>
        </w:rPr>
        <w:t>, licencj</w:t>
      </w:r>
      <w:r w:rsidR="00351493">
        <w:rPr>
          <w:rStyle w:val="markedcontent"/>
        </w:rPr>
        <w:t>i</w:t>
      </w:r>
      <w:r w:rsidR="00455184">
        <w:rPr>
          <w:rStyle w:val="markedcontent"/>
        </w:rPr>
        <w:t xml:space="preserve">, </w:t>
      </w:r>
    </w:p>
    <w:p w14:paraId="4C19EFE6" w14:textId="5C12E57F" w:rsidR="00455184" w:rsidRDefault="00455184">
      <w:pPr>
        <w:spacing w:line="360" w:lineRule="auto"/>
        <w:jc w:val="both"/>
      </w:pPr>
      <w:r>
        <w:t xml:space="preserve">- </w:t>
      </w:r>
      <w:r w:rsidR="007A090D">
        <w:t xml:space="preserve"> </w:t>
      </w:r>
      <w:r>
        <w:t xml:space="preserve">leasing lub zakup na raty. </w:t>
      </w:r>
    </w:p>
    <w:p w14:paraId="33FC1C76" w14:textId="77777777" w:rsidR="00351493" w:rsidRDefault="00351493">
      <w:pPr>
        <w:spacing w:line="360" w:lineRule="auto"/>
        <w:jc w:val="both"/>
      </w:pPr>
    </w:p>
    <w:p w14:paraId="0A900346" w14:textId="4B8FEF14" w:rsidR="004A46AD" w:rsidRPr="004A46AD" w:rsidRDefault="004A46AD" w:rsidP="004A46AD">
      <w:pPr>
        <w:widowControl/>
        <w:spacing w:after="60" w:line="360" w:lineRule="auto"/>
        <w:jc w:val="both"/>
      </w:pPr>
      <w:r w:rsidRPr="004A46AD">
        <w:t xml:space="preserve">Powyższa lista nie jest zamknięta. W ramach poszczególnych wniosków mogą zostać wyłączone </w:t>
      </w:r>
      <w:r>
        <w:t xml:space="preserve">           </w:t>
      </w:r>
      <w:r w:rsidRPr="004A46AD">
        <w:t>z dofinansowania proponowane przez bezrobotnego wydatki, gdy w sposób oczywisty i bezpośredni nie są konieczne do rozpoczęcia planowanej działalności gospodarczej.</w:t>
      </w:r>
    </w:p>
    <w:p w14:paraId="51DA43EF" w14:textId="77777777" w:rsidR="004A46AD" w:rsidRPr="004A46AD" w:rsidRDefault="004A46AD" w:rsidP="004A46AD">
      <w:pPr>
        <w:widowControl/>
        <w:spacing w:after="60" w:line="360" w:lineRule="auto"/>
        <w:jc w:val="both"/>
      </w:pPr>
      <w:r w:rsidRPr="004A46AD">
        <w:t>Urząd zastrzega sobie prawo do ograniczenia wysokości kwot poszczególnych wydatków.</w:t>
      </w:r>
    </w:p>
    <w:p w14:paraId="67174699" w14:textId="77777777" w:rsidR="00351493" w:rsidRPr="007664BF" w:rsidRDefault="00351493" w:rsidP="004A46AD">
      <w:pPr>
        <w:spacing w:line="360" w:lineRule="auto"/>
        <w:jc w:val="both"/>
      </w:pPr>
    </w:p>
    <w:p w14:paraId="26F970E3" w14:textId="7B88267D" w:rsidR="004A46AD" w:rsidRDefault="002B0DF0" w:rsidP="00E144E2">
      <w:pPr>
        <w:spacing w:line="360" w:lineRule="auto"/>
        <w:jc w:val="both"/>
      </w:pPr>
      <w:r w:rsidRPr="007664BF">
        <w:rPr>
          <w:b/>
          <w:bCs/>
        </w:rPr>
        <w:t>4.</w:t>
      </w:r>
      <w:r w:rsidRPr="007664BF">
        <w:t xml:space="preserve"> Środki finansowe przyznawane są na podjęcie /nowej/ działalności gospodarczej, nie na przejęcie lub stanie się wspólnikiem lub współwłaścicielem już istniejącej firmy.</w:t>
      </w:r>
    </w:p>
    <w:p w14:paraId="405FE63C" w14:textId="6ED6EE3B" w:rsidR="004A46AD" w:rsidRDefault="004A46AD" w:rsidP="00E144E2">
      <w:pPr>
        <w:spacing w:line="360" w:lineRule="auto"/>
        <w:jc w:val="both"/>
      </w:pPr>
    </w:p>
    <w:p w14:paraId="467E41DF" w14:textId="77777777" w:rsidR="00822823" w:rsidRPr="007664BF" w:rsidRDefault="00822823" w:rsidP="00E144E2">
      <w:pPr>
        <w:spacing w:line="360" w:lineRule="auto"/>
        <w:jc w:val="both"/>
      </w:pPr>
    </w:p>
    <w:p w14:paraId="50924251" w14:textId="27C82936" w:rsidR="002B0DF0" w:rsidRDefault="002B0DF0">
      <w:pPr>
        <w:rPr>
          <w:rFonts w:eastAsia="Times New Roman"/>
          <w:b/>
          <w:bCs/>
          <w:u w:val="single"/>
        </w:rPr>
      </w:pPr>
      <w:r w:rsidRPr="007664BF">
        <w:rPr>
          <w:rFonts w:eastAsia="Times New Roman"/>
          <w:b/>
          <w:bCs/>
          <w:i/>
        </w:rPr>
        <w:t xml:space="preserve">                                </w:t>
      </w:r>
      <w:r w:rsidRPr="007664BF">
        <w:rPr>
          <w:rFonts w:eastAsia="Times New Roman"/>
          <w:b/>
          <w:bCs/>
          <w:u w:val="single"/>
        </w:rPr>
        <w:t xml:space="preserve">ZASADY ZAWARCIA UMOWY O DOFINANSOWANIE </w:t>
      </w:r>
    </w:p>
    <w:p w14:paraId="44E1C4A0" w14:textId="77777777" w:rsidR="00F81A72" w:rsidRDefault="00F81A72">
      <w:pPr>
        <w:rPr>
          <w:rFonts w:eastAsia="Times New Roman"/>
          <w:b/>
          <w:bCs/>
          <w:u w:val="single"/>
        </w:rPr>
      </w:pPr>
    </w:p>
    <w:p w14:paraId="25906EA2" w14:textId="77777777" w:rsidR="002B0DF0" w:rsidRPr="007664BF" w:rsidRDefault="002B0DF0">
      <w:pPr>
        <w:spacing w:line="360" w:lineRule="auto"/>
        <w:jc w:val="center"/>
      </w:pPr>
      <w:r w:rsidRPr="007664BF">
        <w:rPr>
          <w:b/>
          <w:bCs/>
        </w:rPr>
        <w:t>§</w:t>
      </w:r>
      <w:r w:rsidRPr="007664BF">
        <w:rPr>
          <w:rFonts w:cs="Tahoma"/>
          <w:b/>
          <w:bCs/>
        </w:rPr>
        <w:t xml:space="preserve"> 5</w:t>
      </w:r>
    </w:p>
    <w:p w14:paraId="2A84E70C" w14:textId="3B57CD95" w:rsidR="002B0DF0" w:rsidRDefault="002B0DF0">
      <w:pPr>
        <w:spacing w:before="57" w:after="57" w:line="360" w:lineRule="auto"/>
        <w:jc w:val="both"/>
        <w:rPr>
          <w:rFonts w:eastAsia="Times New Roman"/>
        </w:rPr>
      </w:pPr>
      <w:r w:rsidRPr="007664BF">
        <w:rPr>
          <w:rFonts w:eastAsia="Times New Roman"/>
          <w:b/>
          <w:bCs/>
        </w:rPr>
        <w:t xml:space="preserve">1. </w:t>
      </w:r>
      <w:r w:rsidRPr="007664BF">
        <w:rPr>
          <w:rFonts w:eastAsia="Times New Roman"/>
        </w:rPr>
        <w:t>Podstawą dofinansowania jest umowa zawarta przez Starostę z bezrobotnym, absolwentem CIS, absolwentem KIS lub opiekunem, zwana dalej „umową o dofinansowanie” w której zawarte są szczegółowe postanowienia.</w:t>
      </w:r>
    </w:p>
    <w:p w14:paraId="3276A9E4" w14:textId="77777777" w:rsidR="001A19AC" w:rsidRPr="007664BF" w:rsidRDefault="001A19AC">
      <w:pPr>
        <w:spacing w:before="57" w:after="57" w:line="360" w:lineRule="auto"/>
        <w:jc w:val="both"/>
      </w:pPr>
    </w:p>
    <w:p w14:paraId="42AA4FA6" w14:textId="0ED8A5D1" w:rsidR="002B52F6" w:rsidRDefault="002B0DF0">
      <w:pPr>
        <w:spacing w:before="57" w:after="57" w:line="360" w:lineRule="auto"/>
        <w:jc w:val="both"/>
        <w:rPr>
          <w:rFonts w:eastAsia="Times New Roman"/>
        </w:rPr>
      </w:pPr>
      <w:r w:rsidRPr="007664BF">
        <w:rPr>
          <w:rFonts w:eastAsia="Times New Roman"/>
          <w:b/>
          <w:bCs/>
        </w:rPr>
        <w:t>2.</w:t>
      </w:r>
      <w:r w:rsidRPr="007664BF">
        <w:rPr>
          <w:rFonts w:eastAsia="Times New Roman"/>
        </w:rPr>
        <w:t xml:space="preserve"> Umowa o dofinansowanie powinna być zawarta w formie pisemnej pod rygorem nieważności oraz</w:t>
      </w:r>
    </w:p>
    <w:p w14:paraId="47A07147" w14:textId="1C7153D8" w:rsidR="002B0DF0" w:rsidRPr="007664BF" w:rsidRDefault="002B0DF0">
      <w:pPr>
        <w:spacing w:before="57" w:after="57" w:line="360" w:lineRule="auto"/>
        <w:jc w:val="both"/>
      </w:pPr>
      <w:r w:rsidRPr="007664BF">
        <w:rPr>
          <w:rFonts w:eastAsia="Times New Roman"/>
        </w:rPr>
        <w:t>zawierać w szczególności zobowiązanie bezrobotnego, absolwenta CIS, absolwenta KIS lub opiekuna do:</w:t>
      </w:r>
    </w:p>
    <w:p w14:paraId="70F9FF7E" w14:textId="77777777" w:rsidR="002B0DF0" w:rsidRPr="007664BF" w:rsidRDefault="002B0DF0">
      <w:pPr>
        <w:numPr>
          <w:ilvl w:val="0"/>
          <w:numId w:val="12"/>
        </w:numPr>
        <w:spacing w:line="360" w:lineRule="auto"/>
        <w:jc w:val="both"/>
      </w:pPr>
      <w:r w:rsidRPr="007664BF">
        <w:rPr>
          <w:rFonts w:eastAsia="Times New Roman"/>
        </w:rPr>
        <w:t xml:space="preserve">podjęcia działalności gospodarczej w terminie wskazanym w umowie nie wcześniej jednak niż w następnym dniu po otrzymaniu środków na rachunek bankowy oraz jej prowadzenia przez okres co najmniej 12 miesięcy. </w:t>
      </w:r>
    </w:p>
    <w:p w14:paraId="41CB734B" w14:textId="5BCA48D3" w:rsidR="002B0DF0" w:rsidRPr="007664BF" w:rsidRDefault="002B0DF0">
      <w:pPr>
        <w:spacing w:line="360" w:lineRule="auto"/>
        <w:ind w:left="720"/>
        <w:jc w:val="both"/>
      </w:pPr>
      <w:r w:rsidRPr="007664BF">
        <w:rPr>
          <w:rFonts w:eastAsia="Times New Roman"/>
        </w:rPr>
        <w:t>Do ww. okresu prowadzenia działalności gospodarczej zalicza się przerwy w jej prowadzeniu z powodu choroby lub korzystania ze świadczenia rehabilitacyjnego, nie zalicza się natomiast okresu zawieszenia wykonywania dz</w:t>
      </w:r>
      <w:r w:rsidR="00455184">
        <w:rPr>
          <w:rFonts w:eastAsia="Times New Roman"/>
        </w:rPr>
        <w:t>i</w:t>
      </w:r>
      <w:r w:rsidRPr="007664BF">
        <w:rPr>
          <w:rFonts w:eastAsia="Times New Roman"/>
        </w:rPr>
        <w:t xml:space="preserve">ałalności gospodarczej. </w:t>
      </w:r>
    </w:p>
    <w:p w14:paraId="3512DB17" w14:textId="77777777" w:rsidR="002B0DF0" w:rsidRPr="007664BF" w:rsidRDefault="002B0DF0">
      <w:pPr>
        <w:spacing w:line="360" w:lineRule="auto"/>
        <w:jc w:val="both"/>
      </w:pPr>
    </w:p>
    <w:p w14:paraId="2F6BC8D7" w14:textId="1ABA8A38" w:rsidR="002B0DF0" w:rsidRPr="007664BF" w:rsidRDefault="002B0DF0">
      <w:pPr>
        <w:numPr>
          <w:ilvl w:val="0"/>
          <w:numId w:val="12"/>
        </w:numPr>
        <w:spacing w:line="360" w:lineRule="auto"/>
        <w:jc w:val="both"/>
      </w:pPr>
      <w:r w:rsidRPr="007664BF">
        <w:rPr>
          <w:rFonts w:eastAsia="Times New Roman"/>
        </w:rPr>
        <w:t>wydatkowania środków do 2 miesięcy od dnia otrzymania środków, zgodnie</w:t>
      </w:r>
      <w:r w:rsidR="00AA4913">
        <w:rPr>
          <w:rFonts w:eastAsia="Times New Roman"/>
        </w:rPr>
        <w:t xml:space="preserve">                                    </w:t>
      </w:r>
      <w:r w:rsidRPr="007664BF">
        <w:rPr>
          <w:rFonts w:eastAsia="Times New Roman"/>
        </w:rPr>
        <w:t xml:space="preserve">z przeznaczeniem na zakup środków trwałych, materiałów i towarów niezbędnych do podjęcia działalności gospodarczej zgodnie ze złożoną specyfikacją dołączoną   do wniosku </w:t>
      </w:r>
      <w:r w:rsidR="00931AFB">
        <w:rPr>
          <w:rFonts w:eastAsia="Times New Roman"/>
        </w:rPr>
        <w:t xml:space="preserve">                             </w:t>
      </w:r>
      <w:r w:rsidRPr="007664BF">
        <w:rPr>
          <w:rFonts w:eastAsia="Times New Roman"/>
        </w:rPr>
        <w:t>o przyznanie bezrobotnemu jednorazowo środków na podjęcie działalności gospodarczej,</w:t>
      </w:r>
    </w:p>
    <w:p w14:paraId="55049E85" w14:textId="77777777" w:rsidR="002B0DF0" w:rsidRPr="007664BF" w:rsidRDefault="002B0DF0">
      <w:pPr>
        <w:spacing w:line="360" w:lineRule="auto"/>
        <w:jc w:val="right"/>
      </w:pPr>
    </w:p>
    <w:p w14:paraId="2D4239EC" w14:textId="77777777" w:rsidR="002B0DF0" w:rsidRPr="007664BF" w:rsidRDefault="002B0DF0">
      <w:pPr>
        <w:spacing w:line="360" w:lineRule="auto"/>
        <w:jc w:val="both"/>
      </w:pPr>
      <w:r w:rsidRPr="007664BF">
        <w:rPr>
          <w:rFonts w:eastAsia="Times New Roman"/>
        </w:rPr>
        <w:t xml:space="preserve">     3)   udokumentowania  i  rozliczenia  wydatkowania  otrzymanych  środków  w  terminie  do  2</w:t>
      </w:r>
    </w:p>
    <w:p w14:paraId="60B4D1E6" w14:textId="77777777" w:rsidR="002B0DF0" w:rsidRPr="007664BF" w:rsidRDefault="002B0DF0">
      <w:pPr>
        <w:spacing w:line="360" w:lineRule="auto"/>
        <w:ind w:left="397"/>
        <w:jc w:val="both"/>
      </w:pPr>
      <w:r w:rsidRPr="007664BF">
        <w:rPr>
          <w:rFonts w:eastAsia="Times New Roman"/>
        </w:rPr>
        <w:t xml:space="preserve">     miesięcy od dnia podjęcia działalności gospodarczej,</w:t>
      </w:r>
      <w:r w:rsidRPr="007664BF">
        <w:rPr>
          <w:rFonts w:eastAsia="Times New Roman"/>
          <w:b/>
        </w:rPr>
        <w:t xml:space="preserve"> </w:t>
      </w:r>
      <w:r w:rsidRPr="007664BF">
        <w:rPr>
          <w:rFonts w:eastAsia="Times New Roman"/>
        </w:rPr>
        <w:t xml:space="preserve">poprzez przedstawienie szczegółowej </w:t>
      </w:r>
    </w:p>
    <w:p w14:paraId="13E5431E" w14:textId="77777777" w:rsidR="002B0DF0" w:rsidRPr="007664BF" w:rsidRDefault="002B0DF0">
      <w:pPr>
        <w:spacing w:line="360" w:lineRule="auto"/>
        <w:ind w:left="397"/>
        <w:jc w:val="both"/>
      </w:pPr>
      <w:r w:rsidRPr="007664BF">
        <w:rPr>
          <w:rFonts w:eastAsia="Times New Roman"/>
        </w:rPr>
        <w:t xml:space="preserve">     specyfikacji zakupów dokonanych z otrzymanych środków,</w:t>
      </w:r>
    </w:p>
    <w:p w14:paraId="5D4C9237" w14:textId="471B1BCA" w:rsidR="002B0DF0" w:rsidRDefault="002B0DF0">
      <w:pPr>
        <w:spacing w:line="360" w:lineRule="auto"/>
        <w:jc w:val="both"/>
      </w:pPr>
    </w:p>
    <w:p w14:paraId="7605DC29" w14:textId="74B1EC56" w:rsidR="00005FAC" w:rsidRDefault="00005FAC">
      <w:pPr>
        <w:spacing w:line="360" w:lineRule="auto"/>
        <w:jc w:val="both"/>
      </w:pPr>
    </w:p>
    <w:p w14:paraId="68C4A7C2" w14:textId="77777777" w:rsidR="00822823" w:rsidRPr="007664BF" w:rsidRDefault="00822823">
      <w:pPr>
        <w:spacing w:line="360" w:lineRule="auto"/>
        <w:jc w:val="both"/>
      </w:pPr>
    </w:p>
    <w:p w14:paraId="5D922A49" w14:textId="77777777" w:rsidR="002B0DF0" w:rsidRPr="007664BF" w:rsidRDefault="002B0DF0">
      <w:pPr>
        <w:spacing w:line="360" w:lineRule="auto"/>
        <w:jc w:val="both"/>
      </w:pPr>
      <w:r w:rsidRPr="007664BF">
        <w:rPr>
          <w:rFonts w:eastAsia="Times New Roman"/>
        </w:rPr>
        <w:t xml:space="preserve">     4)  udokumentowania przed Urzędem rozpoczęcie działalności gospodarczej  w terminie do 14 </w:t>
      </w:r>
    </w:p>
    <w:p w14:paraId="11626891" w14:textId="77777777" w:rsidR="001C56A1" w:rsidRDefault="002B0DF0" w:rsidP="001C56A1">
      <w:pPr>
        <w:spacing w:line="360" w:lineRule="auto"/>
        <w:ind w:left="397"/>
        <w:jc w:val="both"/>
        <w:rPr>
          <w:rFonts w:eastAsia="Times New Roman"/>
        </w:rPr>
      </w:pPr>
      <w:r w:rsidRPr="007664BF">
        <w:rPr>
          <w:rFonts w:eastAsia="Times New Roman"/>
        </w:rPr>
        <w:t xml:space="preserve">    dni  od  dnia  jej podjęcia,  poprzez  przedstawienie  zgłoszenia  podjęcia działalności  </w:t>
      </w:r>
      <w:r w:rsidR="001C56A1">
        <w:rPr>
          <w:rFonts w:eastAsia="Times New Roman"/>
        </w:rPr>
        <w:t xml:space="preserve">   </w:t>
      </w:r>
    </w:p>
    <w:p w14:paraId="107C79D8" w14:textId="459E440F" w:rsidR="002B0DF0" w:rsidRPr="001C56A1" w:rsidRDefault="001C56A1" w:rsidP="001C56A1">
      <w:pPr>
        <w:spacing w:line="360" w:lineRule="auto"/>
        <w:ind w:left="397"/>
        <w:jc w:val="both"/>
        <w:rPr>
          <w:rFonts w:eastAsia="Times New Roman"/>
        </w:rPr>
      </w:pPr>
      <w:r>
        <w:rPr>
          <w:rFonts w:eastAsia="Times New Roman"/>
        </w:rPr>
        <w:t xml:space="preserve">    </w:t>
      </w:r>
      <w:r w:rsidR="002B0DF0" w:rsidRPr="007664BF">
        <w:rPr>
          <w:rFonts w:eastAsia="Times New Roman"/>
        </w:rPr>
        <w:t>gospodarczej  do  właściwego  Urzędu  Skarbowego  i  ZUS,</w:t>
      </w:r>
    </w:p>
    <w:p w14:paraId="125B04DA" w14:textId="77777777" w:rsidR="002B0DF0" w:rsidRPr="007664BF" w:rsidRDefault="002B0DF0" w:rsidP="00455184">
      <w:pPr>
        <w:jc w:val="both"/>
      </w:pPr>
    </w:p>
    <w:p w14:paraId="48D5D2B5" w14:textId="77777777" w:rsidR="002B0DF0" w:rsidRPr="007664BF" w:rsidRDefault="002B0DF0">
      <w:pPr>
        <w:spacing w:line="360" w:lineRule="auto"/>
        <w:jc w:val="both"/>
      </w:pPr>
      <w:r w:rsidRPr="007664BF">
        <w:rPr>
          <w:rFonts w:eastAsia="Times New Roman"/>
        </w:rPr>
        <w:t xml:space="preserve">      5)  zwrotu otrzymanych środków wraz z odsetkami ustawowymi na zasadach, o których mowa         </w:t>
      </w:r>
    </w:p>
    <w:p w14:paraId="4E015217" w14:textId="77777777" w:rsidR="002B0DF0" w:rsidRPr="007664BF" w:rsidRDefault="002B0DF0">
      <w:pPr>
        <w:spacing w:line="360" w:lineRule="auto"/>
        <w:jc w:val="both"/>
      </w:pPr>
      <w:r w:rsidRPr="007664BF">
        <w:rPr>
          <w:rFonts w:eastAsia="Times New Roman"/>
        </w:rPr>
        <w:t xml:space="preserve">           w art. 46 ust. 3 i 3 a ustawy o promocji zatrudnienia i instytucjach rynku pracy,</w:t>
      </w:r>
    </w:p>
    <w:p w14:paraId="23B726E8" w14:textId="77777777" w:rsidR="002B0DF0" w:rsidRPr="007664BF" w:rsidRDefault="002B0DF0" w:rsidP="00455184">
      <w:pPr>
        <w:jc w:val="both"/>
      </w:pPr>
    </w:p>
    <w:p w14:paraId="445C50FF" w14:textId="77777777" w:rsidR="002B0DF0" w:rsidRPr="007664BF" w:rsidRDefault="002B0DF0">
      <w:pPr>
        <w:spacing w:line="360" w:lineRule="auto"/>
        <w:jc w:val="both"/>
      </w:pPr>
      <w:r w:rsidRPr="007664BF">
        <w:rPr>
          <w:rFonts w:eastAsia="Times New Roman"/>
        </w:rPr>
        <w:t xml:space="preserve">      6)   zwrotu równowartości odliczonego lub zwróconego, zgodnie z ustawą z dnia 11 marca    </w:t>
      </w:r>
    </w:p>
    <w:p w14:paraId="249C21C0" w14:textId="77777777" w:rsidR="002B0DF0" w:rsidRPr="007664BF" w:rsidRDefault="002B0DF0">
      <w:pPr>
        <w:spacing w:line="360" w:lineRule="auto"/>
        <w:jc w:val="both"/>
      </w:pPr>
      <w:r w:rsidRPr="007664BF">
        <w:rPr>
          <w:rFonts w:eastAsia="Times New Roman"/>
        </w:rPr>
        <w:t xml:space="preserve">            2004 r. o podatku od towarów i usług, podatku naliczonego dotyczącego zakupionych </w:t>
      </w:r>
    </w:p>
    <w:p w14:paraId="14C797CC" w14:textId="77777777" w:rsidR="002B0DF0" w:rsidRPr="007664BF" w:rsidRDefault="002B0DF0">
      <w:pPr>
        <w:spacing w:line="360" w:lineRule="auto"/>
        <w:jc w:val="both"/>
      </w:pPr>
      <w:r w:rsidRPr="007664BF">
        <w:rPr>
          <w:rFonts w:eastAsia="Times New Roman"/>
        </w:rPr>
        <w:t xml:space="preserve">            towarów i usług  w ramach przyznanego dofinansowania , w terminie:</w:t>
      </w:r>
    </w:p>
    <w:p w14:paraId="481726CE" w14:textId="77777777" w:rsidR="002B0DF0" w:rsidRPr="007664BF" w:rsidRDefault="002B0DF0">
      <w:pPr>
        <w:spacing w:line="360" w:lineRule="auto"/>
        <w:ind w:left="1304"/>
        <w:jc w:val="both"/>
      </w:pPr>
      <w:r w:rsidRPr="007664BF">
        <w:rPr>
          <w:rFonts w:eastAsia="Times New Roman"/>
          <w:b/>
          <w:bCs/>
        </w:rPr>
        <w:t>a)</w:t>
      </w:r>
      <w:r w:rsidRPr="007664BF">
        <w:rPr>
          <w:rFonts w:eastAsia="Times New Roman"/>
        </w:rPr>
        <w:t xml:space="preserve"> określonym w umowie o dofinansowanie, nie dłuższym jednak niż 90 dni od dnia złożenia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 </w:t>
      </w:r>
    </w:p>
    <w:p w14:paraId="3B38816E" w14:textId="77777777" w:rsidR="002B0DF0" w:rsidRPr="007664BF" w:rsidRDefault="002B0DF0">
      <w:pPr>
        <w:spacing w:line="360" w:lineRule="auto"/>
        <w:ind w:left="1304"/>
        <w:jc w:val="both"/>
      </w:pPr>
    </w:p>
    <w:p w14:paraId="4BCF101C" w14:textId="6E1905F5" w:rsidR="002B0DF0" w:rsidRPr="007664BF" w:rsidRDefault="002B0DF0">
      <w:pPr>
        <w:spacing w:line="360" w:lineRule="auto"/>
        <w:ind w:left="1304"/>
        <w:jc w:val="both"/>
      </w:pPr>
      <w:r w:rsidRPr="007664BF">
        <w:rPr>
          <w:rFonts w:eastAsia="Times New Roman"/>
          <w:b/>
          <w:bCs/>
        </w:rPr>
        <w:t>b)</w:t>
      </w:r>
      <w:r w:rsidRPr="007664BF">
        <w:rPr>
          <w:rFonts w:eastAsia="Times New Roman"/>
        </w:rPr>
        <w:t xml:space="preserve"> 30 dni od dnia dokonania przez urząd skarbowy zwrotu podatku na rzecz bezrobotnego, absolwenta CIS, absolwenta KIS lub opiekuna - w przypadku, gdy         </w:t>
      </w:r>
      <w:r w:rsidR="00AA4913">
        <w:rPr>
          <w:rFonts w:eastAsia="Times New Roman"/>
        </w:rPr>
        <w:t xml:space="preserve">    </w:t>
      </w:r>
      <w:r w:rsidRPr="007664BF">
        <w:rPr>
          <w:rFonts w:eastAsia="Times New Roman"/>
        </w:rPr>
        <w:t>z deklaracji podatkowej dotyczącej podatku od towarów i usług, w której wykazano</w:t>
      </w:r>
      <w:r w:rsidR="00AA4913">
        <w:rPr>
          <w:rFonts w:eastAsia="Times New Roman"/>
        </w:rPr>
        <w:t xml:space="preserve"> </w:t>
      </w:r>
      <w:r w:rsidRPr="007664BF">
        <w:rPr>
          <w:rFonts w:eastAsia="Times New Roman"/>
        </w:rPr>
        <w:t xml:space="preserve"> kwotę podatku naliczonego  z tego tytułu, za dany okres rozliczeniowy wynika kwota do zwrotu. 3. Wszelkie zmiany  i uzupełnienia umowy mogą być dokonywane</w:t>
      </w:r>
      <w:r w:rsidR="00AA4913">
        <w:rPr>
          <w:rFonts w:eastAsia="Times New Roman"/>
        </w:rPr>
        <w:t xml:space="preserve"> </w:t>
      </w:r>
      <w:r w:rsidRPr="007664BF">
        <w:rPr>
          <w:rFonts w:eastAsia="Times New Roman"/>
        </w:rPr>
        <w:t xml:space="preserve">w formie aneksu podpisanego przez obydwie strony. </w:t>
      </w:r>
    </w:p>
    <w:p w14:paraId="61A9DC02" w14:textId="77777777" w:rsidR="002B0DF0" w:rsidRPr="007664BF" w:rsidRDefault="002B0DF0">
      <w:pPr>
        <w:spacing w:line="360" w:lineRule="auto"/>
        <w:jc w:val="both"/>
      </w:pPr>
    </w:p>
    <w:p w14:paraId="20DD823B" w14:textId="28BA4B48" w:rsidR="002B0DF0" w:rsidRPr="007664BF" w:rsidRDefault="002B0DF0">
      <w:pPr>
        <w:spacing w:line="360" w:lineRule="auto"/>
      </w:pPr>
      <w:r w:rsidRPr="007664BF">
        <w:rPr>
          <w:rFonts w:eastAsia="Times New Roman"/>
          <w:b/>
          <w:bCs/>
        </w:rPr>
        <w:t xml:space="preserve">3.  </w:t>
      </w:r>
      <w:r w:rsidRPr="007664BF">
        <w:rPr>
          <w:rFonts w:eastAsia="Times New Roman"/>
        </w:rPr>
        <w:t>Wszelkie zmiany i uzupełnienia umowy mogą być dokonywane w formie aneksu podpisanego przez obydwie strony.</w:t>
      </w:r>
    </w:p>
    <w:p w14:paraId="6CD9DFA8" w14:textId="2566F755" w:rsidR="002B0DF0" w:rsidRDefault="002B0DF0" w:rsidP="00F81A72">
      <w:pPr>
        <w:jc w:val="center"/>
        <w:rPr>
          <w:rFonts w:eastAsia="Times New Roman"/>
          <w:b/>
          <w:bCs/>
          <w:u w:val="single"/>
        </w:rPr>
      </w:pPr>
      <w:r w:rsidRPr="007664BF">
        <w:rPr>
          <w:rFonts w:eastAsia="Times New Roman"/>
          <w:b/>
          <w:bCs/>
          <w:u w:val="single"/>
        </w:rPr>
        <w:t xml:space="preserve">FORMA ZABEZPIECZENIA </w:t>
      </w:r>
    </w:p>
    <w:p w14:paraId="7A2B38B0" w14:textId="77777777" w:rsidR="00F81A72" w:rsidRPr="007664BF" w:rsidRDefault="00F81A72" w:rsidP="00F81A72">
      <w:pPr>
        <w:jc w:val="center"/>
      </w:pPr>
    </w:p>
    <w:p w14:paraId="7D662225" w14:textId="01A8FF32" w:rsidR="002B0DF0" w:rsidRDefault="002B0DF0" w:rsidP="00F81A72">
      <w:pPr>
        <w:jc w:val="center"/>
        <w:rPr>
          <w:rFonts w:eastAsia="Times New Roman"/>
          <w:b/>
          <w:bCs/>
        </w:rPr>
      </w:pPr>
      <w:r w:rsidRPr="007664BF">
        <w:rPr>
          <w:rFonts w:eastAsia="Times New Roman"/>
          <w:b/>
          <w:bCs/>
        </w:rPr>
        <w:t>§ 6</w:t>
      </w:r>
    </w:p>
    <w:p w14:paraId="4B52C727" w14:textId="77777777" w:rsidR="00F81A72" w:rsidRPr="007664BF" w:rsidRDefault="00F81A72" w:rsidP="00F81A72">
      <w:pPr>
        <w:jc w:val="center"/>
      </w:pPr>
    </w:p>
    <w:p w14:paraId="5238D7DB" w14:textId="77777777" w:rsidR="002B0DF0" w:rsidRPr="007664BF" w:rsidRDefault="002B0DF0">
      <w:pPr>
        <w:spacing w:line="360" w:lineRule="auto"/>
      </w:pPr>
      <w:r w:rsidRPr="007664BF">
        <w:rPr>
          <w:rFonts w:eastAsia="Times New Roman"/>
          <w:b/>
          <w:bCs/>
        </w:rPr>
        <w:t xml:space="preserve">1. </w:t>
      </w:r>
      <w:r w:rsidRPr="007664BF">
        <w:rPr>
          <w:rFonts w:eastAsia="Times New Roman"/>
        </w:rPr>
        <w:t>Wprowadza się zabezpieczenia zwrotu otrzymanego dofinansowania  w postaci:</w:t>
      </w:r>
    </w:p>
    <w:p w14:paraId="69BDD47B" w14:textId="77777777" w:rsidR="002B0DF0" w:rsidRPr="007664BF" w:rsidRDefault="002B0DF0">
      <w:pPr>
        <w:numPr>
          <w:ilvl w:val="0"/>
          <w:numId w:val="7"/>
        </w:numPr>
        <w:spacing w:line="360" w:lineRule="auto"/>
      </w:pPr>
      <w:r w:rsidRPr="007664BF">
        <w:rPr>
          <w:rFonts w:eastAsia="Times New Roman"/>
        </w:rPr>
        <w:t xml:space="preserve">poręczenia, </w:t>
      </w:r>
    </w:p>
    <w:p w14:paraId="328D706A" w14:textId="77777777" w:rsidR="002B0DF0" w:rsidRPr="007664BF" w:rsidRDefault="002B0DF0">
      <w:pPr>
        <w:numPr>
          <w:ilvl w:val="0"/>
          <w:numId w:val="6"/>
        </w:numPr>
        <w:spacing w:line="360" w:lineRule="auto"/>
      </w:pPr>
      <w:r w:rsidRPr="007664BF">
        <w:t>weksla z poręczeniem wekslowym /</w:t>
      </w:r>
      <w:proofErr w:type="spellStart"/>
      <w:r w:rsidRPr="007664BF">
        <w:t>aval</w:t>
      </w:r>
      <w:proofErr w:type="spellEnd"/>
      <w:r w:rsidRPr="007664BF">
        <w:t xml:space="preserve">/, </w:t>
      </w:r>
    </w:p>
    <w:p w14:paraId="771E6467" w14:textId="77777777" w:rsidR="002B0DF0" w:rsidRPr="007664BF" w:rsidRDefault="002B0DF0">
      <w:pPr>
        <w:numPr>
          <w:ilvl w:val="0"/>
          <w:numId w:val="6"/>
        </w:numPr>
        <w:spacing w:line="360" w:lineRule="auto"/>
      </w:pPr>
      <w:r w:rsidRPr="007664BF">
        <w:t xml:space="preserve">gwarancji bankowej,  </w:t>
      </w:r>
    </w:p>
    <w:p w14:paraId="63FEB1B6" w14:textId="77777777" w:rsidR="002B0DF0" w:rsidRPr="007664BF" w:rsidRDefault="002B0DF0">
      <w:pPr>
        <w:numPr>
          <w:ilvl w:val="0"/>
          <w:numId w:val="6"/>
        </w:numPr>
        <w:spacing w:line="360" w:lineRule="auto"/>
      </w:pPr>
      <w:r w:rsidRPr="007664BF">
        <w:t xml:space="preserve">zastawie na prawach lub rzeczach, </w:t>
      </w:r>
    </w:p>
    <w:p w14:paraId="3CF47B58" w14:textId="77777777" w:rsidR="002B0DF0" w:rsidRPr="007664BF" w:rsidRDefault="002B0DF0">
      <w:pPr>
        <w:numPr>
          <w:ilvl w:val="0"/>
          <w:numId w:val="6"/>
        </w:numPr>
        <w:spacing w:line="360" w:lineRule="auto"/>
      </w:pPr>
      <w:r w:rsidRPr="007664BF">
        <w:t xml:space="preserve">blokadzie rachunku bankowego, </w:t>
      </w:r>
    </w:p>
    <w:p w14:paraId="6EC9653E" w14:textId="3914C785" w:rsidR="002B0DF0" w:rsidRDefault="002B0DF0" w:rsidP="00005FAC">
      <w:pPr>
        <w:numPr>
          <w:ilvl w:val="0"/>
          <w:numId w:val="6"/>
        </w:numPr>
        <w:spacing w:line="360" w:lineRule="auto"/>
      </w:pPr>
      <w:r w:rsidRPr="007664BF">
        <w:t>akcie notarialny o poddaniu się egzekucji przez dłużnika.</w:t>
      </w:r>
    </w:p>
    <w:p w14:paraId="6D371926" w14:textId="77777777" w:rsidR="00005FAC" w:rsidRDefault="00005FAC" w:rsidP="00005FAC">
      <w:pPr>
        <w:spacing w:line="360" w:lineRule="auto"/>
        <w:ind w:left="720"/>
      </w:pPr>
    </w:p>
    <w:p w14:paraId="09C277D9" w14:textId="77777777" w:rsidR="00CD066A" w:rsidRDefault="00CD066A" w:rsidP="00005FAC">
      <w:pPr>
        <w:spacing w:line="360" w:lineRule="auto"/>
        <w:ind w:left="720"/>
      </w:pPr>
    </w:p>
    <w:p w14:paraId="35497068" w14:textId="77777777" w:rsidR="00CD066A" w:rsidRPr="007664BF" w:rsidRDefault="00CD066A" w:rsidP="00005FAC">
      <w:pPr>
        <w:spacing w:line="360" w:lineRule="auto"/>
        <w:ind w:left="720"/>
      </w:pPr>
    </w:p>
    <w:p w14:paraId="516F22C8" w14:textId="27D6E576" w:rsidR="004A0929" w:rsidRPr="004A0929" w:rsidRDefault="002B0DF0" w:rsidP="004A0929">
      <w:pPr>
        <w:spacing w:line="360" w:lineRule="auto"/>
        <w:jc w:val="both"/>
        <w:rPr>
          <w:b/>
          <w:bCs/>
        </w:rPr>
      </w:pPr>
      <w:r w:rsidRPr="007664BF">
        <w:rPr>
          <w:b/>
          <w:bCs/>
        </w:rPr>
        <w:t>2. Preferowaną formą zabezpieczeni</w:t>
      </w:r>
      <w:r w:rsidR="004A0929">
        <w:rPr>
          <w:b/>
          <w:bCs/>
        </w:rPr>
        <w:t>a</w:t>
      </w:r>
      <w:r w:rsidRPr="007664BF">
        <w:rPr>
          <w:b/>
          <w:bCs/>
        </w:rPr>
        <w:t xml:space="preserve"> będzie poręczenie osób fizycznych</w:t>
      </w:r>
      <w:r w:rsidRPr="007664BF">
        <w:t xml:space="preserve">, </w:t>
      </w:r>
      <w:r w:rsidRPr="007664BF">
        <w:rPr>
          <w:b/>
          <w:bCs/>
        </w:rPr>
        <w:t>osób prawnych oraz jednostek nie posiadających osobowości prawnej, a posiadających zdolność do czynności prawnych</w:t>
      </w:r>
      <w:r w:rsidRPr="007664BF">
        <w:t xml:space="preserve"> (wymaganych 2 poręczycieli, dochód każdego poręczyciela wynosić musi min. </w:t>
      </w:r>
      <w:r w:rsidR="001C56A1">
        <w:rPr>
          <w:b/>
          <w:bCs/>
        </w:rPr>
        <w:t>5.1</w:t>
      </w:r>
      <w:r w:rsidR="000B5A77">
        <w:rPr>
          <w:b/>
          <w:bCs/>
        </w:rPr>
        <w:t>00</w:t>
      </w:r>
      <w:r w:rsidR="007E1F51">
        <w:rPr>
          <w:b/>
          <w:bCs/>
        </w:rPr>
        <w:t xml:space="preserve"> </w:t>
      </w:r>
      <w:r w:rsidRPr="007664BF">
        <w:rPr>
          <w:b/>
          <w:bCs/>
        </w:rPr>
        <w:t>zł brutto</w:t>
      </w:r>
      <w:r w:rsidRPr="007664BF">
        <w:t xml:space="preserve"> - średnio za ostatnie 3 miesiące)</w:t>
      </w:r>
      <w:r w:rsidR="004A0929">
        <w:t xml:space="preserve">, </w:t>
      </w:r>
      <w:r w:rsidR="004A0929" w:rsidRPr="004A0929">
        <w:rPr>
          <w:b/>
          <w:bCs/>
        </w:rPr>
        <w:t>oraz ak</w:t>
      </w:r>
      <w:r w:rsidR="004A0929">
        <w:rPr>
          <w:b/>
          <w:bCs/>
        </w:rPr>
        <w:t>t</w:t>
      </w:r>
      <w:r w:rsidR="004A0929" w:rsidRPr="004A0929">
        <w:rPr>
          <w:b/>
          <w:bCs/>
        </w:rPr>
        <w:t xml:space="preserve"> notarialny o poddaniu się egzekucji przez dłużnika.</w:t>
      </w:r>
    </w:p>
    <w:p w14:paraId="3F3DEB51" w14:textId="481766FC" w:rsidR="002B0DF0" w:rsidRPr="004A0929" w:rsidRDefault="004A0929" w:rsidP="004A0929">
      <w:pPr>
        <w:spacing w:line="360" w:lineRule="auto"/>
        <w:jc w:val="both"/>
      </w:pPr>
      <w:r w:rsidRPr="004A0929">
        <w:rPr>
          <w:rStyle w:val="markedcontent"/>
        </w:rPr>
        <w:t>Pozostałe formy</w:t>
      </w:r>
      <w:r>
        <w:t xml:space="preserve"> </w:t>
      </w:r>
      <w:r w:rsidRPr="004A0929">
        <w:rPr>
          <w:rStyle w:val="markedcontent"/>
        </w:rPr>
        <w:t>zabezpieczenia zostaną uznane wyłącznie za zgodą Dyrektora na wniosek wnioskodawcy</w:t>
      </w:r>
      <w:r>
        <w:rPr>
          <w:rStyle w:val="markedcontent"/>
        </w:rPr>
        <w:t xml:space="preserve">. </w:t>
      </w:r>
      <w:r w:rsidRPr="004A0929">
        <w:rPr>
          <w:rStyle w:val="markedcontent"/>
        </w:rPr>
        <w:t>Ostatecznego wyboru formy zabezpieczenia dokonuje</w:t>
      </w:r>
      <w:r>
        <w:t xml:space="preserve"> </w:t>
      </w:r>
      <w:r w:rsidRPr="004A0929">
        <w:rPr>
          <w:rStyle w:val="markedcontent"/>
        </w:rPr>
        <w:t>Dyrektor</w:t>
      </w:r>
      <w:r>
        <w:rPr>
          <w:rStyle w:val="markedcontent"/>
        </w:rPr>
        <w:t>.</w:t>
      </w:r>
    </w:p>
    <w:p w14:paraId="45795C91" w14:textId="77777777" w:rsidR="002B0DF0" w:rsidRPr="007664BF" w:rsidRDefault="002B0DF0">
      <w:pPr>
        <w:spacing w:line="360" w:lineRule="auto"/>
        <w:rPr>
          <w:b/>
          <w:bCs/>
          <w:i/>
          <w:iCs/>
          <w:sz w:val="22"/>
          <w:szCs w:val="22"/>
        </w:rPr>
      </w:pPr>
    </w:p>
    <w:p w14:paraId="5BE0EDDB" w14:textId="77777777" w:rsidR="002B0DF0" w:rsidRPr="007664BF" w:rsidRDefault="002B0DF0">
      <w:pPr>
        <w:spacing w:line="360" w:lineRule="auto"/>
      </w:pPr>
      <w:r w:rsidRPr="007664BF">
        <w:rPr>
          <w:b/>
          <w:bCs/>
        </w:rPr>
        <w:t>3.  Poręczycielem może być osoba:</w:t>
      </w:r>
    </w:p>
    <w:p w14:paraId="5F11D9D3" w14:textId="77777777" w:rsidR="002B0DF0" w:rsidRPr="007664BF" w:rsidRDefault="002B0DF0">
      <w:pPr>
        <w:numPr>
          <w:ilvl w:val="0"/>
          <w:numId w:val="5"/>
        </w:numPr>
        <w:spacing w:line="360" w:lineRule="auto"/>
        <w:jc w:val="both"/>
      </w:pPr>
      <w:r w:rsidRPr="007664BF">
        <w:rPr>
          <w:i/>
          <w:iCs/>
          <w:sz w:val="22"/>
          <w:szCs w:val="22"/>
        </w:rPr>
        <w:t xml:space="preserve">Pozostająca w stosunku pracy z pracodawcą nie będącym w stanie likwidacji lub upadłości, zatrudniona na czas nieokreślony lub na czas określony min. 24 miesiące, nie będąca w okresie wypowiedzenia, wobec której nie są ustanowione zajęcia sądowe lub administracyjne, </w:t>
      </w:r>
    </w:p>
    <w:p w14:paraId="7BFE74C5" w14:textId="00BE89D4" w:rsidR="002B52F6" w:rsidRPr="007664BF" w:rsidRDefault="002B0DF0" w:rsidP="00AC5B2C">
      <w:pPr>
        <w:numPr>
          <w:ilvl w:val="0"/>
          <w:numId w:val="5"/>
        </w:numPr>
        <w:spacing w:line="360" w:lineRule="auto"/>
        <w:jc w:val="both"/>
      </w:pPr>
      <w:r w:rsidRPr="007664BF">
        <w:rPr>
          <w:i/>
          <w:iCs/>
          <w:sz w:val="22"/>
          <w:szCs w:val="22"/>
        </w:rPr>
        <w:t xml:space="preserve">Prowadząca działalność gospodarczą, która to działalność nie jest w stanie likwidacji lub upadłości. Osoba taka powinna przedstawić wpis do ewidencji działalności gospodarczej lub wydruk z CEIDG, informacje o sytuacji ekonomicznej, w tym sprawozdanie finansowe za rok ubiegły, sporządzone zgodnie z przepisami o rachunkowości lub inne dokumenty pozwalające ocenić sytuację finansową przedsiębiorcy (np. PIT lub zaświadczenie z Urzędu Skarbowego o dochodach). </w:t>
      </w:r>
    </w:p>
    <w:p w14:paraId="518B5BB0" w14:textId="14C0A1E5" w:rsidR="002B0DF0" w:rsidRPr="007664BF" w:rsidRDefault="002B0DF0">
      <w:pPr>
        <w:numPr>
          <w:ilvl w:val="0"/>
          <w:numId w:val="5"/>
        </w:numPr>
        <w:spacing w:line="360" w:lineRule="auto"/>
        <w:jc w:val="both"/>
      </w:pPr>
      <w:r w:rsidRPr="007664BF">
        <w:rPr>
          <w:i/>
          <w:iCs/>
          <w:sz w:val="22"/>
          <w:szCs w:val="22"/>
        </w:rPr>
        <w:t xml:space="preserve">Emeryt/rencista do </w:t>
      </w:r>
      <w:r w:rsidR="00CD066A">
        <w:rPr>
          <w:i/>
          <w:iCs/>
          <w:sz w:val="22"/>
          <w:szCs w:val="22"/>
        </w:rPr>
        <w:t>80</w:t>
      </w:r>
      <w:r w:rsidRPr="007664BF">
        <w:rPr>
          <w:i/>
          <w:iCs/>
          <w:sz w:val="22"/>
          <w:szCs w:val="22"/>
        </w:rPr>
        <w:t xml:space="preserve"> roku życia. Osoba taka powinna przedstawić decyzję uprawniającą do renty lub emerytury, ostatni odcinek potwierdzający otrzymanie świadczenia lub wydruk bankowy potwierdzający wpływ świadczenia na konto.</w:t>
      </w:r>
    </w:p>
    <w:p w14:paraId="6A495B95" w14:textId="77777777" w:rsidR="002B0DF0" w:rsidRPr="007664BF" w:rsidRDefault="002B0DF0">
      <w:pPr>
        <w:spacing w:line="360" w:lineRule="auto"/>
        <w:ind w:left="510"/>
        <w:jc w:val="both"/>
      </w:pPr>
      <w:r w:rsidRPr="007664BF">
        <w:rPr>
          <w:rFonts w:eastAsia="Times New Roman"/>
          <w:i/>
          <w:iCs/>
          <w:sz w:val="22"/>
          <w:szCs w:val="22"/>
        </w:rPr>
        <w:t xml:space="preserve">   </w:t>
      </w:r>
      <w:r w:rsidRPr="007664BF">
        <w:rPr>
          <w:i/>
          <w:iCs/>
          <w:sz w:val="22"/>
          <w:szCs w:val="22"/>
        </w:rPr>
        <w:t xml:space="preserve">Rolnik posiadający gospodarstwo rolne. Osoba taka powinna przedstawić zaświadczenie z urzędu    </w:t>
      </w:r>
    </w:p>
    <w:p w14:paraId="1B4B4B82" w14:textId="77777777" w:rsidR="002B0DF0" w:rsidRPr="007664BF" w:rsidRDefault="002B0DF0">
      <w:pPr>
        <w:spacing w:line="360" w:lineRule="auto"/>
        <w:ind w:left="510"/>
        <w:jc w:val="both"/>
      </w:pPr>
      <w:r w:rsidRPr="007664BF">
        <w:rPr>
          <w:rFonts w:eastAsia="Times New Roman"/>
          <w:i/>
          <w:iCs/>
          <w:sz w:val="22"/>
          <w:szCs w:val="22"/>
        </w:rPr>
        <w:t xml:space="preserve">   </w:t>
      </w:r>
      <w:r w:rsidRPr="007664BF">
        <w:rPr>
          <w:i/>
          <w:iCs/>
          <w:sz w:val="22"/>
          <w:szCs w:val="22"/>
        </w:rPr>
        <w:t>gminy o ilości posiadanych ha przeliczeniowych.</w:t>
      </w:r>
    </w:p>
    <w:p w14:paraId="329C6EAD" w14:textId="11C758DF" w:rsidR="002B0DF0" w:rsidRPr="007664BF" w:rsidRDefault="002B0DF0">
      <w:pPr>
        <w:spacing w:line="360" w:lineRule="auto"/>
        <w:ind w:left="510"/>
        <w:jc w:val="right"/>
      </w:pPr>
    </w:p>
    <w:p w14:paraId="364EC262" w14:textId="77777777" w:rsidR="002B0DF0" w:rsidRPr="007664BF" w:rsidRDefault="002B0DF0">
      <w:pPr>
        <w:spacing w:line="360" w:lineRule="auto"/>
        <w:jc w:val="both"/>
      </w:pPr>
      <w:r w:rsidRPr="007664BF">
        <w:rPr>
          <w:b/>
          <w:bCs/>
        </w:rPr>
        <w:t xml:space="preserve">4.  </w:t>
      </w:r>
      <w:r w:rsidRPr="007664BF">
        <w:t>Poręczycielem nie może być współmałżonek bezrobotnego, chyba że pomiędzy małżonkami nie istnieje majątkowa wspólnota małżeńska (należy przedstawić akt notarialny potwierdzający rozdzielność majątkową).</w:t>
      </w:r>
    </w:p>
    <w:p w14:paraId="0683F3C9" w14:textId="77777777" w:rsidR="002B0DF0" w:rsidRPr="007664BF" w:rsidRDefault="002B0DF0">
      <w:pPr>
        <w:spacing w:line="360" w:lineRule="auto"/>
        <w:jc w:val="both"/>
        <w:rPr>
          <w:b/>
          <w:bCs/>
        </w:rPr>
      </w:pPr>
    </w:p>
    <w:p w14:paraId="0F2C12C1" w14:textId="143E04B7" w:rsidR="002B0DF0" w:rsidRPr="007664BF" w:rsidRDefault="002B0DF0">
      <w:pPr>
        <w:spacing w:line="360" w:lineRule="auto"/>
        <w:jc w:val="both"/>
      </w:pPr>
      <w:r w:rsidRPr="007664BF">
        <w:rPr>
          <w:b/>
          <w:bCs/>
        </w:rPr>
        <w:t xml:space="preserve">5. </w:t>
      </w:r>
      <w:r w:rsidRPr="007664BF">
        <w:t>W przypadku pozytywnego rozpatrzenia wniosku i przyznania dotacji, wnioskodawca zobowiązuje się   w terminie do 14 dni kalendarzowych od dnia otrzymania pisma o pozytywnym rozpatrzeniu wniosku, dostarczyć do urzędu dokumenty dotyczące poręczycieli, tj. oświadczeń (druk urzędu)</w:t>
      </w:r>
      <w:r w:rsidR="006D04EB">
        <w:t xml:space="preserve">          </w:t>
      </w:r>
      <w:r w:rsidRPr="007664BF">
        <w:t xml:space="preserve"> o uzyskiwanych dochodach ze wskazaniem źródła i kwoty dochodu oraz aktualnych zobowiązaniach finansowych z określeniem wysokości miesięcznej spłaty zadłużenia wraz  z załącznikami wskazanymi w ww. oświadczeniu.</w:t>
      </w:r>
    </w:p>
    <w:p w14:paraId="28D83A73" w14:textId="77777777" w:rsidR="002B0DF0" w:rsidRPr="007664BF" w:rsidRDefault="002B0DF0">
      <w:pPr>
        <w:spacing w:line="360" w:lineRule="auto"/>
        <w:jc w:val="both"/>
        <w:rPr>
          <w:sz w:val="20"/>
          <w:szCs w:val="20"/>
        </w:rPr>
      </w:pPr>
    </w:p>
    <w:p w14:paraId="0A471A6F" w14:textId="75CCACDB" w:rsidR="002B0DF0" w:rsidRDefault="002B0DF0">
      <w:pPr>
        <w:spacing w:line="360" w:lineRule="auto"/>
        <w:jc w:val="center"/>
        <w:rPr>
          <w:rFonts w:eastAsia="Times New Roman"/>
          <w:b/>
          <w:bCs/>
          <w:szCs w:val="20"/>
          <w:u w:val="single"/>
        </w:rPr>
      </w:pPr>
    </w:p>
    <w:p w14:paraId="481036AF" w14:textId="310EAB6C" w:rsidR="00005FAC" w:rsidRDefault="00005FAC">
      <w:pPr>
        <w:spacing w:line="360" w:lineRule="auto"/>
        <w:jc w:val="center"/>
        <w:rPr>
          <w:rFonts w:eastAsia="Times New Roman"/>
          <w:b/>
          <w:bCs/>
          <w:szCs w:val="20"/>
          <w:u w:val="single"/>
        </w:rPr>
      </w:pPr>
    </w:p>
    <w:p w14:paraId="1AD30B87" w14:textId="2D6E03D9" w:rsidR="00005FAC" w:rsidRDefault="00005FAC">
      <w:pPr>
        <w:spacing w:line="360" w:lineRule="auto"/>
        <w:jc w:val="center"/>
        <w:rPr>
          <w:rFonts w:eastAsia="Times New Roman"/>
          <w:b/>
          <w:bCs/>
          <w:szCs w:val="20"/>
          <w:u w:val="single"/>
        </w:rPr>
      </w:pPr>
    </w:p>
    <w:p w14:paraId="70967272" w14:textId="77777777" w:rsidR="00005FAC" w:rsidRPr="007664BF" w:rsidRDefault="00005FAC">
      <w:pPr>
        <w:spacing w:line="360" w:lineRule="auto"/>
        <w:jc w:val="center"/>
        <w:rPr>
          <w:rFonts w:eastAsia="Times New Roman"/>
          <w:b/>
          <w:bCs/>
          <w:szCs w:val="20"/>
          <w:u w:val="single"/>
        </w:rPr>
      </w:pPr>
    </w:p>
    <w:p w14:paraId="446B812C" w14:textId="56B311CE" w:rsidR="002B0DF0" w:rsidRDefault="002B0DF0" w:rsidP="00F81A72">
      <w:pPr>
        <w:jc w:val="center"/>
        <w:rPr>
          <w:rFonts w:eastAsia="Times New Roman"/>
          <w:b/>
          <w:bCs/>
          <w:u w:val="single"/>
        </w:rPr>
      </w:pPr>
      <w:r w:rsidRPr="007664BF">
        <w:rPr>
          <w:rFonts w:eastAsia="Times New Roman"/>
          <w:b/>
          <w:bCs/>
          <w:u w:val="single"/>
        </w:rPr>
        <w:t>POSTANOWIENIA KOŃCOWE</w:t>
      </w:r>
    </w:p>
    <w:p w14:paraId="2EBEF197" w14:textId="77777777" w:rsidR="00F81A72" w:rsidRPr="007664BF" w:rsidRDefault="00F81A72" w:rsidP="00F81A72">
      <w:pPr>
        <w:jc w:val="center"/>
      </w:pPr>
    </w:p>
    <w:p w14:paraId="58D3FB60" w14:textId="7B100694" w:rsidR="00F81A72" w:rsidRDefault="002B0DF0" w:rsidP="00D36303">
      <w:pPr>
        <w:jc w:val="center"/>
        <w:rPr>
          <w:rFonts w:eastAsia="Times New Roman"/>
          <w:b/>
          <w:bCs/>
        </w:rPr>
      </w:pPr>
      <w:r w:rsidRPr="007664BF">
        <w:rPr>
          <w:rFonts w:eastAsia="Times New Roman"/>
          <w:b/>
          <w:bCs/>
        </w:rPr>
        <w:t xml:space="preserve"> § 7</w:t>
      </w:r>
    </w:p>
    <w:p w14:paraId="30D958AC" w14:textId="77777777" w:rsidR="00D36303" w:rsidRPr="007664BF" w:rsidRDefault="00D36303" w:rsidP="00D36303">
      <w:pPr>
        <w:jc w:val="center"/>
      </w:pPr>
    </w:p>
    <w:p w14:paraId="298827C0" w14:textId="77777777" w:rsidR="002B0DF0" w:rsidRPr="007664BF" w:rsidRDefault="002B0DF0">
      <w:pPr>
        <w:spacing w:line="360" w:lineRule="auto"/>
        <w:jc w:val="both"/>
      </w:pPr>
      <w:r w:rsidRPr="007664BF">
        <w:t>Bezrobotny, absolwent CIS, absolwent KIS lub opiekun, który otrzymał z Funduszu Pracy/ Europejskiego Funduszu Społecznego dofinansowanie traci status bezrobotnego następnego dnia po dniu otrzymania środków na podjęcie działalności gospodarczej.</w:t>
      </w:r>
    </w:p>
    <w:p w14:paraId="6769AAD1" w14:textId="77777777" w:rsidR="002B0DF0" w:rsidRPr="007664BF" w:rsidRDefault="002B0DF0">
      <w:pPr>
        <w:spacing w:line="360" w:lineRule="auto"/>
        <w:jc w:val="both"/>
      </w:pPr>
    </w:p>
    <w:p w14:paraId="5BCB0B5C" w14:textId="2B193DA7" w:rsidR="002B0DF0" w:rsidRDefault="002B0DF0" w:rsidP="00D36303">
      <w:pPr>
        <w:jc w:val="center"/>
        <w:rPr>
          <w:rFonts w:eastAsia="Times New Roman"/>
          <w:b/>
          <w:bCs/>
        </w:rPr>
      </w:pPr>
      <w:r w:rsidRPr="007664BF">
        <w:rPr>
          <w:rFonts w:eastAsia="Times New Roman"/>
          <w:b/>
          <w:bCs/>
        </w:rPr>
        <w:t xml:space="preserve"> § 8</w:t>
      </w:r>
    </w:p>
    <w:p w14:paraId="025EEBC4" w14:textId="77777777" w:rsidR="00D36303" w:rsidRPr="007664BF" w:rsidRDefault="00D36303" w:rsidP="00D36303">
      <w:pPr>
        <w:jc w:val="center"/>
      </w:pPr>
    </w:p>
    <w:p w14:paraId="177FB6CB" w14:textId="77777777" w:rsidR="002B0DF0" w:rsidRPr="007664BF" w:rsidRDefault="002B0DF0">
      <w:pPr>
        <w:spacing w:line="360" w:lineRule="auto"/>
        <w:jc w:val="both"/>
      </w:pPr>
      <w:r w:rsidRPr="007664BF">
        <w:t>1. Starosta zastrzega sobie prawo odstąpienia od zawarcia umowy o przyznanie jednorazowo środków na podjęcie działalności gospodarczej lub środków na założenie lub przystąpienie do spółdzielni socjalnej w przypadku wprowadzenia ograniczeń wydatków Funduszu Pracy/ Europejskiego Funduszu Społecznego.</w:t>
      </w:r>
    </w:p>
    <w:p w14:paraId="19945294" w14:textId="77777777" w:rsidR="002B0DF0" w:rsidRPr="007664BF" w:rsidRDefault="002B0DF0">
      <w:pPr>
        <w:spacing w:line="360" w:lineRule="auto"/>
        <w:jc w:val="both"/>
      </w:pPr>
    </w:p>
    <w:p w14:paraId="6A30C085" w14:textId="77777777" w:rsidR="002B0DF0" w:rsidRPr="007664BF" w:rsidRDefault="002B0DF0">
      <w:pPr>
        <w:spacing w:line="360" w:lineRule="auto"/>
      </w:pPr>
      <w:r w:rsidRPr="007664BF">
        <w:t>2. Starosta nie ponosi odpowiedzialności za koszty poniesione przez bezrobotnego w przypadku nie zawarcia stosownych umów.</w:t>
      </w:r>
    </w:p>
    <w:p w14:paraId="606C7700" w14:textId="77777777" w:rsidR="002B52F6" w:rsidRDefault="002B52F6" w:rsidP="00AC5B2C">
      <w:pPr>
        <w:rPr>
          <w:rFonts w:eastAsia="Times New Roman"/>
          <w:b/>
          <w:bCs/>
        </w:rPr>
      </w:pPr>
    </w:p>
    <w:p w14:paraId="6E4811C5" w14:textId="77777777" w:rsidR="002B52F6" w:rsidRDefault="002B52F6" w:rsidP="00D36303">
      <w:pPr>
        <w:jc w:val="center"/>
        <w:rPr>
          <w:rFonts w:eastAsia="Times New Roman"/>
          <w:b/>
          <w:bCs/>
        </w:rPr>
      </w:pPr>
    </w:p>
    <w:p w14:paraId="6B569677" w14:textId="3C1E379B" w:rsidR="002B0DF0" w:rsidRDefault="002B0DF0" w:rsidP="00D36303">
      <w:pPr>
        <w:jc w:val="center"/>
        <w:rPr>
          <w:rFonts w:eastAsia="Times New Roman"/>
          <w:b/>
          <w:bCs/>
        </w:rPr>
      </w:pPr>
      <w:r w:rsidRPr="007664BF">
        <w:rPr>
          <w:rFonts w:eastAsia="Times New Roman"/>
          <w:b/>
          <w:bCs/>
        </w:rPr>
        <w:t>§ 9</w:t>
      </w:r>
    </w:p>
    <w:p w14:paraId="19447A86" w14:textId="77777777" w:rsidR="00D36303" w:rsidRPr="007664BF" w:rsidRDefault="00D36303" w:rsidP="00D36303">
      <w:pPr>
        <w:jc w:val="center"/>
      </w:pPr>
    </w:p>
    <w:p w14:paraId="73D73F80" w14:textId="49C6CAE0" w:rsidR="002B0DF0" w:rsidRPr="007664BF" w:rsidRDefault="002B0DF0">
      <w:pPr>
        <w:spacing w:line="360" w:lineRule="auto"/>
        <w:jc w:val="both"/>
      </w:pPr>
      <w:r w:rsidRPr="007664BF">
        <w:t>W sprawach nie unormowanych w niniejszych Zasadach mają zastosowanie przepisy wymienione na wstępie niniejszych Zasad oraz Kodeksu Pracy, Kodeksu Cywilnego, rozporządzenia Parlamentu Europejskiego i Rady (UE) 2016/679 z dnia 27 kwietnia 2016 r. w sprawie ochrony osób fizycznych w związku z przetwarzaniem danych osobowych i w sprawie swobodnego przepływu takich danych oraz uchylenia dyrektywy 95/46/WE, ustawy z dnia 10 maja 2018</w:t>
      </w:r>
      <w:r w:rsidR="006D04EB">
        <w:t xml:space="preserve"> </w:t>
      </w:r>
      <w:r w:rsidRPr="007664BF">
        <w:t xml:space="preserve">r. o ochronie danych osobowych oraz inne przepisy wykonawcze. </w:t>
      </w:r>
    </w:p>
    <w:p w14:paraId="23ABFD79" w14:textId="77777777" w:rsidR="002B0DF0" w:rsidRPr="007664BF" w:rsidRDefault="002B0DF0">
      <w:pPr>
        <w:spacing w:line="360" w:lineRule="auto"/>
        <w:jc w:val="both"/>
      </w:pPr>
    </w:p>
    <w:p w14:paraId="27C6CF6D" w14:textId="1141D61A" w:rsidR="002B0DF0" w:rsidRDefault="002B0DF0" w:rsidP="00D36303">
      <w:pPr>
        <w:jc w:val="center"/>
        <w:rPr>
          <w:rFonts w:eastAsia="Times New Roman"/>
          <w:b/>
          <w:bCs/>
        </w:rPr>
      </w:pPr>
      <w:r w:rsidRPr="007664BF">
        <w:rPr>
          <w:rFonts w:eastAsia="Times New Roman"/>
          <w:b/>
          <w:bCs/>
        </w:rPr>
        <w:t>§ 10</w:t>
      </w:r>
    </w:p>
    <w:p w14:paraId="25BF50DB" w14:textId="77777777" w:rsidR="00D36303" w:rsidRPr="007664BF" w:rsidRDefault="00D36303" w:rsidP="00D36303">
      <w:pPr>
        <w:jc w:val="center"/>
        <w:rPr>
          <w:rFonts w:eastAsia="Times New Roman"/>
          <w:b/>
          <w:bCs/>
        </w:rPr>
      </w:pPr>
    </w:p>
    <w:p w14:paraId="11105BD9" w14:textId="77777777" w:rsidR="002B0DF0" w:rsidRPr="007664BF" w:rsidRDefault="002B0DF0">
      <w:pPr>
        <w:spacing w:line="360" w:lineRule="auto"/>
      </w:pPr>
      <w:r w:rsidRPr="007664BF">
        <w:t xml:space="preserve">Każdy złożony wniosek rozpatrywany jest indywidualnie z uwzględnieniem wskazanych okoliczności i dokumentów. </w:t>
      </w:r>
    </w:p>
    <w:p w14:paraId="3BA03FBE" w14:textId="77777777" w:rsidR="002B0DF0" w:rsidRPr="007664BF" w:rsidRDefault="002B0DF0">
      <w:pPr>
        <w:spacing w:line="360" w:lineRule="auto"/>
        <w:jc w:val="both"/>
      </w:pPr>
    </w:p>
    <w:p w14:paraId="387B15F2" w14:textId="007F6BFF" w:rsidR="002B0DF0" w:rsidRDefault="002B0DF0" w:rsidP="00D36303">
      <w:pPr>
        <w:jc w:val="center"/>
        <w:rPr>
          <w:rFonts w:eastAsia="Times New Roman"/>
          <w:b/>
          <w:bCs/>
        </w:rPr>
      </w:pPr>
      <w:r w:rsidRPr="007664BF">
        <w:rPr>
          <w:rFonts w:eastAsia="Times New Roman"/>
          <w:b/>
          <w:bCs/>
        </w:rPr>
        <w:t>§ 11</w:t>
      </w:r>
    </w:p>
    <w:p w14:paraId="335ED939" w14:textId="77777777" w:rsidR="00D36303" w:rsidRPr="007664BF" w:rsidRDefault="00D36303" w:rsidP="00D36303">
      <w:pPr>
        <w:jc w:val="center"/>
        <w:rPr>
          <w:rFonts w:eastAsia="Times New Roman"/>
          <w:b/>
          <w:bCs/>
        </w:rPr>
      </w:pPr>
    </w:p>
    <w:p w14:paraId="6505B3A9" w14:textId="77777777" w:rsidR="002B0DF0" w:rsidRPr="007664BF" w:rsidRDefault="002B0DF0">
      <w:pPr>
        <w:spacing w:line="360" w:lineRule="auto"/>
      </w:pPr>
      <w:r w:rsidRPr="007664BF">
        <w:t>Do zmian niniejszego Regulaminu upoważniony jest Dyrektor Powiatowego Urzędu Pracy              w Strzelinie.</w:t>
      </w:r>
    </w:p>
    <w:p w14:paraId="26CA56ED" w14:textId="56B17EB7" w:rsidR="002B0DF0" w:rsidRDefault="002B0DF0">
      <w:pPr>
        <w:spacing w:line="360" w:lineRule="auto"/>
      </w:pPr>
    </w:p>
    <w:p w14:paraId="725723B2" w14:textId="14014F1D" w:rsidR="00005FAC" w:rsidRDefault="00005FAC">
      <w:pPr>
        <w:spacing w:line="360" w:lineRule="auto"/>
      </w:pPr>
    </w:p>
    <w:p w14:paraId="1144D14C" w14:textId="181E0835" w:rsidR="00005FAC" w:rsidRDefault="00005FAC">
      <w:pPr>
        <w:spacing w:line="360" w:lineRule="auto"/>
      </w:pPr>
    </w:p>
    <w:p w14:paraId="532DAA8D" w14:textId="77777777" w:rsidR="00005FAC" w:rsidRPr="007664BF" w:rsidRDefault="00005FAC">
      <w:pPr>
        <w:spacing w:line="360" w:lineRule="auto"/>
      </w:pPr>
    </w:p>
    <w:p w14:paraId="5D7BBB2E" w14:textId="77777777" w:rsidR="00005FAC" w:rsidRDefault="00005FAC" w:rsidP="00D36303">
      <w:pPr>
        <w:jc w:val="center"/>
        <w:rPr>
          <w:b/>
          <w:bCs/>
        </w:rPr>
      </w:pPr>
    </w:p>
    <w:p w14:paraId="29455F5D" w14:textId="19F4C023" w:rsidR="002B0DF0" w:rsidRDefault="002B0DF0" w:rsidP="00D36303">
      <w:pPr>
        <w:jc w:val="center"/>
        <w:rPr>
          <w:b/>
          <w:bCs/>
        </w:rPr>
      </w:pPr>
      <w:r w:rsidRPr="007664BF">
        <w:rPr>
          <w:b/>
          <w:bCs/>
        </w:rPr>
        <w:t>§ 12</w:t>
      </w:r>
    </w:p>
    <w:p w14:paraId="432FCC74" w14:textId="6EC8C3F3" w:rsidR="00D36303" w:rsidRDefault="00D36303" w:rsidP="00D36303">
      <w:pPr>
        <w:jc w:val="center"/>
      </w:pPr>
    </w:p>
    <w:p w14:paraId="2712453A" w14:textId="77777777" w:rsidR="00005FAC" w:rsidRPr="007664BF" w:rsidRDefault="00005FAC" w:rsidP="00D36303">
      <w:pPr>
        <w:jc w:val="center"/>
      </w:pPr>
    </w:p>
    <w:p w14:paraId="65682EA7" w14:textId="77777777" w:rsidR="002B0DF0" w:rsidRPr="007664BF" w:rsidRDefault="002B0DF0">
      <w:pPr>
        <w:spacing w:line="360" w:lineRule="auto"/>
        <w:jc w:val="both"/>
      </w:pPr>
      <w:r w:rsidRPr="007664BF">
        <w:t xml:space="preserve">W szczególnie uzasadnionych przypadkach Dyrektor może odstąpić od niniejszych Zasad przy jednoczesnym zachowaniu postanowień określonych w ustawie oraz innych przepisach wykonawczych. </w:t>
      </w:r>
    </w:p>
    <w:p w14:paraId="68D29B86" w14:textId="77777777" w:rsidR="002B0DF0" w:rsidRPr="007664BF" w:rsidRDefault="002B0DF0">
      <w:pPr>
        <w:spacing w:line="360" w:lineRule="auto"/>
        <w:jc w:val="both"/>
      </w:pPr>
    </w:p>
    <w:p w14:paraId="72A5623B" w14:textId="77777777" w:rsidR="002B0DF0" w:rsidRPr="007664BF" w:rsidRDefault="002B0DF0">
      <w:pPr>
        <w:spacing w:line="360" w:lineRule="auto"/>
        <w:jc w:val="both"/>
      </w:pPr>
    </w:p>
    <w:p w14:paraId="4DB6699E" w14:textId="77777777" w:rsidR="002B0DF0" w:rsidRPr="007664BF" w:rsidRDefault="002B0DF0">
      <w:pPr>
        <w:spacing w:line="360" w:lineRule="auto"/>
        <w:jc w:val="both"/>
      </w:pPr>
    </w:p>
    <w:p w14:paraId="69FEB9B9" w14:textId="5DDE91F3" w:rsidR="002B0DF0" w:rsidRPr="007664BF" w:rsidRDefault="002B0DF0">
      <w:r w:rsidRPr="007664BF">
        <w:rPr>
          <w:rFonts w:eastAsia="Times New Roman"/>
          <w:b/>
          <w:bCs/>
          <w:i/>
        </w:rPr>
        <w:t xml:space="preserve">                                                                                   </w:t>
      </w:r>
      <w:r w:rsidRPr="007664BF">
        <w:rPr>
          <w:rFonts w:eastAsia="Times New Roman"/>
          <w:i/>
        </w:rPr>
        <w:t xml:space="preserve"> p.o. </w:t>
      </w:r>
      <w:r w:rsidRPr="007664BF">
        <w:rPr>
          <w:i/>
        </w:rPr>
        <w:t>Dyrektor Powiatowego Urzędu Pracy</w:t>
      </w:r>
    </w:p>
    <w:p w14:paraId="6C27DA8D" w14:textId="77777777" w:rsidR="002B0DF0" w:rsidRPr="007664BF" w:rsidRDefault="002B0DF0">
      <w:pPr>
        <w:spacing w:line="360" w:lineRule="auto"/>
        <w:jc w:val="both"/>
      </w:pPr>
    </w:p>
    <w:p w14:paraId="4FF84616" w14:textId="77777777" w:rsidR="002B0DF0" w:rsidRPr="007664BF" w:rsidRDefault="002B0DF0">
      <w:pPr>
        <w:spacing w:after="200" w:line="360" w:lineRule="auto"/>
        <w:jc w:val="center"/>
      </w:pPr>
      <w:r w:rsidRPr="007664BF">
        <w:rPr>
          <w:rFonts w:eastAsia="Times New Roman"/>
          <w:i/>
        </w:rPr>
        <w:t xml:space="preserve">                                                                                      </w:t>
      </w:r>
      <w:r w:rsidRPr="007664BF">
        <w:rPr>
          <w:i/>
        </w:rPr>
        <w:t xml:space="preserve">Iwona </w:t>
      </w:r>
      <w:proofErr w:type="spellStart"/>
      <w:r w:rsidRPr="007664BF">
        <w:rPr>
          <w:i/>
        </w:rPr>
        <w:t>Engel</w:t>
      </w:r>
      <w:proofErr w:type="spellEnd"/>
      <w:r w:rsidRPr="007664BF">
        <w:rPr>
          <w:i/>
        </w:rPr>
        <w:t xml:space="preserve">  </w:t>
      </w:r>
    </w:p>
    <w:p w14:paraId="02A5A55E" w14:textId="77777777" w:rsidR="002B0DF0" w:rsidRPr="007664BF" w:rsidRDefault="002B0DF0">
      <w:pPr>
        <w:spacing w:line="360" w:lineRule="auto"/>
        <w:jc w:val="both"/>
        <w:rPr>
          <w:b/>
          <w:bCs/>
        </w:rPr>
      </w:pPr>
    </w:p>
    <w:p w14:paraId="27C5C5CA" w14:textId="77777777" w:rsidR="002B0DF0" w:rsidRPr="007664BF" w:rsidRDefault="002B0DF0">
      <w:pPr>
        <w:spacing w:line="360" w:lineRule="auto"/>
        <w:jc w:val="both"/>
        <w:rPr>
          <w:b/>
          <w:bCs/>
        </w:rPr>
      </w:pPr>
    </w:p>
    <w:p w14:paraId="1737ED37" w14:textId="73FC2048" w:rsidR="002B0DF0" w:rsidRDefault="002B0DF0">
      <w:pPr>
        <w:spacing w:line="360" w:lineRule="auto"/>
        <w:jc w:val="both"/>
        <w:rPr>
          <w:b/>
          <w:bCs/>
        </w:rPr>
      </w:pPr>
    </w:p>
    <w:p w14:paraId="2A6F4E90" w14:textId="0B25AD14" w:rsidR="00822823" w:rsidRDefault="00822823">
      <w:pPr>
        <w:spacing w:line="360" w:lineRule="auto"/>
        <w:jc w:val="both"/>
        <w:rPr>
          <w:b/>
          <w:bCs/>
        </w:rPr>
      </w:pPr>
    </w:p>
    <w:p w14:paraId="3F6D85AC" w14:textId="67ADF42B" w:rsidR="00822823" w:rsidRDefault="00822823">
      <w:pPr>
        <w:spacing w:line="360" w:lineRule="auto"/>
        <w:jc w:val="both"/>
        <w:rPr>
          <w:b/>
          <w:bCs/>
        </w:rPr>
      </w:pPr>
    </w:p>
    <w:p w14:paraId="177D09EA" w14:textId="32F205E3" w:rsidR="00822823" w:rsidRDefault="00822823">
      <w:pPr>
        <w:spacing w:line="360" w:lineRule="auto"/>
        <w:jc w:val="both"/>
        <w:rPr>
          <w:b/>
          <w:bCs/>
        </w:rPr>
      </w:pPr>
    </w:p>
    <w:p w14:paraId="09D8B1EE" w14:textId="77777777" w:rsidR="00822823" w:rsidRPr="007664BF" w:rsidRDefault="00822823">
      <w:pPr>
        <w:spacing w:line="360" w:lineRule="auto"/>
        <w:jc w:val="both"/>
        <w:rPr>
          <w:b/>
          <w:bCs/>
        </w:rPr>
      </w:pPr>
    </w:p>
    <w:p w14:paraId="5794073C" w14:textId="3E91F9F5" w:rsidR="002B0DF0" w:rsidRDefault="002B0DF0">
      <w:pPr>
        <w:spacing w:line="360" w:lineRule="auto"/>
        <w:jc w:val="both"/>
        <w:rPr>
          <w:b/>
          <w:bCs/>
        </w:rPr>
      </w:pPr>
    </w:p>
    <w:p w14:paraId="012F0E50" w14:textId="0544D288" w:rsidR="002B52F6" w:rsidRDefault="002B52F6">
      <w:pPr>
        <w:spacing w:line="360" w:lineRule="auto"/>
        <w:jc w:val="both"/>
        <w:rPr>
          <w:b/>
          <w:bCs/>
        </w:rPr>
      </w:pPr>
    </w:p>
    <w:p w14:paraId="17796884" w14:textId="77777777" w:rsidR="002B0DF0" w:rsidRPr="007664BF" w:rsidRDefault="002B0DF0">
      <w:pPr>
        <w:spacing w:line="360" w:lineRule="auto"/>
        <w:jc w:val="both"/>
      </w:pPr>
      <w:r w:rsidRPr="007664BF">
        <w:rPr>
          <w:b/>
          <w:bCs/>
          <w:u w:val="single"/>
        </w:rPr>
        <w:t>Załączniki:</w:t>
      </w:r>
    </w:p>
    <w:p w14:paraId="27AB4E38" w14:textId="77777777" w:rsidR="002B0DF0" w:rsidRPr="007664BF" w:rsidRDefault="002B0DF0">
      <w:pPr>
        <w:spacing w:line="360" w:lineRule="auto"/>
        <w:jc w:val="both"/>
      </w:pPr>
      <w:r w:rsidRPr="007664BF">
        <w:rPr>
          <w:b/>
          <w:bCs/>
        </w:rPr>
        <w:t xml:space="preserve">1. </w:t>
      </w:r>
      <w:r w:rsidRPr="007664BF">
        <w:t>Indywidualna karta oceny merytorycznej.</w:t>
      </w:r>
    </w:p>
    <w:p w14:paraId="1A83A283" w14:textId="5C77841C" w:rsidR="002B0DF0" w:rsidRPr="007664BF" w:rsidRDefault="002B0DF0">
      <w:pPr>
        <w:spacing w:line="360" w:lineRule="auto"/>
        <w:jc w:val="both"/>
        <w:rPr>
          <w:sz w:val="20"/>
          <w:szCs w:val="20"/>
        </w:rPr>
      </w:pPr>
      <w:r w:rsidRPr="007664BF">
        <w:rPr>
          <w:b/>
          <w:bCs/>
        </w:rPr>
        <w:t xml:space="preserve">2. </w:t>
      </w:r>
      <w:r w:rsidRPr="007664BF">
        <w:t>Zbiorcza karta oceny merytorycznej.</w:t>
      </w:r>
    </w:p>
    <w:sectPr w:rsidR="002B0DF0" w:rsidRPr="007664BF" w:rsidSect="00AE120C">
      <w:footerReference w:type="default" r:id="rId10"/>
      <w:pgSz w:w="11906" w:h="16838"/>
      <w:pgMar w:top="405" w:right="1121" w:bottom="0" w:left="1140"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5EA3" w14:textId="77777777" w:rsidR="00AE120C" w:rsidRDefault="00AE120C" w:rsidP="007664BF">
      <w:r>
        <w:separator/>
      </w:r>
    </w:p>
  </w:endnote>
  <w:endnote w:type="continuationSeparator" w:id="0">
    <w:p w14:paraId="2D444CC9" w14:textId="77777777" w:rsidR="00AE120C" w:rsidRDefault="00AE120C" w:rsidP="0076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ans-serif">
    <w:altName w:val="Arial"/>
    <w:charset w:val="EE"/>
    <w:family w:val="auto"/>
    <w:pitch w:val="default"/>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24877"/>
      <w:docPartObj>
        <w:docPartGallery w:val="Page Numbers (Bottom of Page)"/>
        <w:docPartUnique/>
      </w:docPartObj>
    </w:sdtPr>
    <w:sdtContent>
      <w:p w14:paraId="0E73AFCC" w14:textId="3754AD59" w:rsidR="007664BF" w:rsidRDefault="007664BF">
        <w:pPr>
          <w:pStyle w:val="Stopka"/>
          <w:jc w:val="right"/>
        </w:pPr>
        <w:r>
          <w:fldChar w:fldCharType="begin"/>
        </w:r>
        <w:r>
          <w:instrText>PAGE   \* MERGEFORMAT</w:instrText>
        </w:r>
        <w:r>
          <w:fldChar w:fldCharType="separate"/>
        </w:r>
        <w:r>
          <w:t>2</w:t>
        </w:r>
        <w:r>
          <w:fldChar w:fldCharType="end"/>
        </w:r>
      </w:p>
    </w:sdtContent>
  </w:sdt>
  <w:p w14:paraId="25DB9580" w14:textId="77777777" w:rsidR="007664BF" w:rsidRDefault="007664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F717" w14:textId="77777777" w:rsidR="00AE120C" w:rsidRDefault="00AE120C" w:rsidP="007664BF">
      <w:r>
        <w:separator/>
      </w:r>
    </w:p>
  </w:footnote>
  <w:footnote w:type="continuationSeparator" w:id="0">
    <w:p w14:paraId="18522B98" w14:textId="77777777" w:rsidR="00AE120C" w:rsidRDefault="00AE120C" w:rsidP="00766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i w:val="0"/>
        <w:iCs w:val="0"/>
        <w:sz w:val="22"/>
        <w:szCs w:val="22"/>
        <w:shd w:val="clear" w:color="auto" w:fill="auto"/>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i w:val="0"/>
        <w:iCs w:val="0"/>
        <w:sz w:val="22"/>
        <w:szCs w:val="22"/>
        <w:shd w:val="clear" w:color="auto" w:fill="auto"/>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i w:val="0"/>
        <w:iCs w:val="0"/>
        <w:sz w:val="22"/>
        <w:szCs w:val="22"/>
        <w:shd w:val="clear" w:color="auto" w:fill="auto"/>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sz w:val="26"/>
        <w:szCs w:val="26"/>
      </w:rPr>
    </w:lvl>
    <w:lvl w:ilvl="2">
      <w:start w:val="1"/>
      <w:numFmt w:val="bullet"/>
      <w:lvlText w:val="▪"/>
      <w:lvlJc w:val="left"/>
      <w:pPr>
        <w:tabs>
          <w:tab w:val="num" w:pos="1440"/>
        </w:tabs>
        <w:ind w:left="1440" w:hanging="360"/>
      </w:pPr>
      <w:rPr>
        <w:rFonts w:ascii="OpenSymbol" w:hAnsi="Open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sz w:val="26"/>
        <w:szCs w:val="26"/>
      </w:rPr>
    </w:lvl>
    <w:lvl w:ilvl="5">
      <w:start w:val="1"/>
      <w:numFmt w:val="bullet"/>
      <w:lvlText w:val="▪"/>
      <w:lvlJc w:val="left"/>
      <w:pPr>
        <w:tabs>
          <w:tab w:val="num" w:pos="2520"/>
        </w:tabs>
        <w:ind w:left="2520" w:hanging="360"/>
      </w:pPr>
      <w:rPr>
        <w:rFonts w:ascii="OpenSymbol" w:hAnsi="Open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sz w:val="26"/>
        <w:szCs w:val="26"/>
      </w:rPr>
    </w:lvl>
    <w:lvl w:ilvl="8">
      <w:start w:val="1"/>
      <w:numFmt w:val="bullet"/>
      <w:lvlText w:val="▪"/>
      <w:lvlJc w:val="left"/>
      <w:pPr>
        <w:tabs>
          <w:tab w:val="num" w:pos="3600"/>
        </w:tabs>
        <w:ind w:left="3600" w:hanging="360"/>
      </w:pPr>
      <w:rPr>
        <w:rFonts w:ascii="OpenSymbol" w:hAnsi="OpenSymbol" w:cs="OpenSymbol"/>
        <w:sz w:val="26"/>
        <w:szCs w:val="26"/>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sz w:val="26"/>
        <w:szCs w:val="26"/>
      </w:rPr>
    </w:lvl>
    <w:lvl w:ilvl="2">
      <w:start w:val="1"/>
      <w:numFmt w:val="bullet"/>
      <w:lvlText w:val="▪"/>
      <w:lvlJc w:val="left"/>
      <w:pPr>
        <w:tabs>
          <w:tab w:val="num" w:pos="1440"/>
        </w:tabs>
        <w:ind w:left="1440" w:hanging="360"/>
      </w:pPr>
      <w:rPr>
        <w:rFonts w:ascii="OpenSymbol" w:hAnsi="Open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sz w:val="26"/>
        <w:szCs w:val="26"/>
      </w:rPr>
    </w:lvl>
    <w:lvl w:ilvl="5">
      <w:start w:val="1"/>
      <w:numFmt w:val="bullet"/>
      <w:lvlText w:val="▪"/>
      <w:lvlJc w:val="left"/>
      <w:pPr>
        <w:tabs>
          <w:tab w:val="num" w:pos="2520"/>
        </w:tabs>
        <w:ind w:left="2520" w:hanging="360"/>
      </w:pPr>
      <w:rPr>
        <w:rFonts w:ascii="OpenSymbol" w:hAnsi="Open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sz w:val="26"/>
        <w:szCs w:val="26"/>
      </w:rPr>
    </w:lvl>
    <w:lvl w:ilvl="8">
      <w:start w:val="1"/>
      <w:numFmt w:val="bullet"/>
      <w:lvlText w:val="▪"/>
      <w:lvlJc w:val="left"/>
      <w:pPr>
        <w:tabs>
          <w:tab w:val="num" w:pos="3600"/>
        </w:tabs>
        <w:ind w:left="3600" w:hanging="360"/>
      </w:pPr>
      <w:rPr>
        <w:rFonts w:ascii="OpenSymbol" w:hAnsi="OpenSymbol" w:cs="OpenSymbol"/>
        <w:sz w:val="26"/>
        <w:szCs w:val="26"/>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6"/>
        <w:szCs w:val="26"/>
        <w:shd w:val="clear" w:color="auto" w:fill="auto"/>
        <w:lang w:val="en-US"/>
      </w:rPr>
    </w:lvl>
    <w:lvl w:ilvl="1">
      <w:start w:val="1"/>
      <w:numFmt w:val="bullet"/>
      <w:lvlText w:val="◦"/>
      <w:lvlJc w:val="left"/>
      <w:pPr>
        <w:tabs>
          <w:tab w:val="num" w:pos="1080"/>
        </w:tabs>
        <w:ind w:left="1080" w:hanging="360"/>
      </w:pPr>
      <w:rPr>
        <w:rFonts w:ascii="OpenSymbol" w:hAnsi="OpenSymbol" w:cs="OpenSymbol"/>
        <w:sz w:val="26"/>
        <w:szCs w:val="26"/>
      </w:rPr>
    </w:lvl>
    <w:lvl w:ilvl="2">
      <w:start w:val="1"/>
      <w:numFmt w:val="bullet"/>
      <w:lvlText w:val="▪"/>
      <w:lvlJc w:val="left"/>
      <w:pPr>
        <w:tabs>
          <w:tab w:val="num" w:pos="1440"/>
        </w:tabs>
        <w:ind w:left="1440" w:hanging="360"/>
      </w:pPr>
      <w:rPr>
        <w:rFonts w:ascii="OpenSymbol" w:hAnsi="OpenSymbol" w:cs="OpenSymbol"/>
        <w:sz w:val="26"/>
        <w:szCs w:val="26"/>
      </w:rPr>
    </w:lvl>
    <w:lvl w:ilvl="3">
      <w:start w:val="1"/>
      <w:numFmt w:val="bullet"/>
      <w:lvlText w:val=""/>
      <w:lvlJc w:val="left"/>
      <w:pPr>
        <w:tabs>
          <w:tab w:val="num" w:pos="1800"/>
        </w:tabs>
        <w:ind w:left="1800" w:hanging="360"/>
      </w:pPr>
      <w:rPr>
        <w:rFonts w:ascii="Symbol" w:hAnsi="Symbol" w:cs="OpenSymbol"/>
        <w:sz w:val="26"/>
        <w:szCs w:val="26"/>
        <w:shd w:val="clear" w:color="auto" w:fill="auto"/>
        <w:lang w:val="en-US"/>
      </w:rPr>
    </w:lvl>
    <w:lvl w:ilvl="4">
      <w:start w:val="1"/>
      <w:numFmt w:val="bullet"/>
      <w:lvlText w:val="◦"/>
      <w:lvlJc w:val="left"/>
      <w:pPr>
        <w:tabs>
          <w:tab w:val="num" w:pos="2160"/>
        </w:tabs>
        <w:ind w:left="2160" w:hanging="360"/>
      </w:pPr>
      <w:rPr>
        <w:rFonts w:ascii="OpenSymbol" w:hAnsi="OpenSymbol" w:cs="OpenSymbol"/>
        <w:sz w:val="26"/>
        <w:szCs w:val="26"/>
      </w:rPr>
    </w:lvl>
    <w:lvl w:ilvl="5">
      <w:start w:val="1"/>
      <w:numFmt w:val="bullet"/>
      <w:lvlText w:val="▪"/>
      <w:lvlJc w:val="left"/>
      <w:pPr>
        <w:tabs>
          <w:tab w:val="num" w:pos="2520"/>
        </w:tabs>
        <w:ind w:left="2520" w:hanging="360"/>
      </w:pPr>
      <w:rPr>
        <w:rFonts w:ascii="OpenSymbol" w:hAnsi="OpenSymbol" w:cs="OpenSymbol"/>
        <w:sz w:val="26"/>
        <w:szCs w:val="26"/>
      </w:rPr>
    </w:lvl>
    <w:lvl w:ilvl="6">
      <w:start w:val="1"/>
      <w:numFmt w:val="bullet"/>
      <w:lvlText w:val=""/>
      <w:lvlJc w:val="left"/>
      <w:pPr>
        <w:tabs>
          <w:tab w:val="num" w:pos="2880"/>
        </w:tabs>
        <w:ind w:left="2880" w:hanging="360"/>
      </w:pPr>
      <w:rPr>
        <w:rFonts w:ascii="Symbol" w:hAnsi="Symbol" w:cs="OpenSymbol"/>
        <w:sz w:val="26"/>
        <w:szCs w:val="26"/>
        <w:shd w:val="clear" w:color="auto" w:fill="auto"/>
        <w:lang w:val="en-US"/>
      </w:rPr>
    </w:lvl>
    <w:lvl w:ilvl="7">
      <w:start w:val="1"/>
      <w:numFmt w:val="bullet"/>
      <w:lvlText w:val="◦"/>
      <w:lvlJc w:val="left"/>
      <w:pPr>
        <w:tabs>
          <w:tab w:val="num" w:pos="3240"/>
        </w:tabs>
        <w:ind w:left="3240" w:hanging="360"/>
      </w:pPr>
      <w:rPr>
        <w:rFonts w:ascii="OpenSymbol" w:hAnsi="OpenSymbol" w:cs="OpenSymbol"/>
        <w:sz w:val="26"/>
        <w:szCs w:val="26"/>
      </w:rPr>
    </w:lvl>
    <w:lvl w:ilvl="8">
      <w:start w:val="1"/>
      <w:numFmt w:val="bullet"/>
      <w:lvlText w:val="▪"/>
      <w:lvlJc w:val="left"/>
      <w:pPr>
        <w:tabs>
          <w:tab w:val="num" w:pos="3600"/>
        </w:tabs>
        <w:ind w:left="3600" w:hanging="360"/>
      </w:pPr>
      <w:rPr>
        <w:rFonts w:ascii="OpenSymbol" w:hAnsi="OpenSymbol" w:cs="OpenSymbol"/>
        <w:sz w:val="26"/>
        <w:szCs w:val="26"/>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6"/>
        <w:szCs w:val="26"/>
        <w:shd w:val="clear" w:color="auto" w:fill="auto"/>
        <w:lang w:val="en-US"/>
      </w:rPr>
    </w:lvl>
    <w:lvl w:ilvl="1">
      <w:start w:val="1"/>
      <w:numFmt w:val="bullet"/>
      <w:lvlText w:val="◦"/>
      <w:lvlJc w:val="left"/>
      <w:pPr>
        <w:tabs>
          <w:tab w:val="num" w:pos="1080"/>
        </w:tabs>
        <w:ind w:left="1080" w:hanging="360"/>
      </w:pPr>
      <w:rPr>
        <w:rFonts w:ascii="OpenSymbol" w:hAnsi="OpenSymbol" w:cs="OpenSymbol"/>
        <w:sz w:val="26"/>
        <w:szCs w:val="26"/>
      </w:rPr>
    </w:lvl>
    <w:lvl w:ilvl="2">
      <w:start w:val="1"/>
      <w:numFmt w:val="bullet"/>
      <w:lvlText w:val="▪"/>
      <w:lvlJc w:val="left"/>
      <w:pPr>
        <w:tabs>
          <w:tab w:val="num" w:pos="1440"/>
        </w:tabs>
        <w:ind w:left="1440" w:hanging="360"/>
      </w:pPr>
      <w:rPr>
        <w:rFonts w:ascii="OpenSymbol" w:hAnsi="OpenSymbol" w:cs="OpenSymbol"/>
        <w:sz w:val="26"/>
        <w:szCs w:val="26"/>
      </w:rPr>
    </w:lvl>
    <w:lvl w:ilvl="3">
      <w:start w:val="1"/>
      <w:numFmt w:val="bullet"/>
      <w:lvlText w:val=""/>
      <w:lvlJc w:val="left"/>
      <w:pPr>
        <w:tabs>
          <w:tab w:val="num" w:pos="1800"/>
        </w:tabs>
        <w:ind w:left="1800" w:hanging="360"/>
      </w:pPr>
      <w:rPr>
        <w:rFonts w:ascii="Symbol" w:hAnsi="Symbol" w:cs="OpenSymbol"/>
        <w:sz w:val="26"/>
        <w:szCs w:val="26"/>
        <w:shd w:val="clear" w:color="auto" w:fill="auto"/>
        <w:lang w:val="en-US"/>
      </w:rPr>
    </w:lvl>
    <w:lvl w:ilvl="4">
      <w:start w:val="1"/>
      <w:numFmt w:val="bullet"/>
      <w:lvlText w:val="◦"/>
      <w:lvlJc w:val="left"/>
      <w:pPr>
        <w:tabs>
          <w:tab w:val="num" w:pos="2160"/>
        </w:tabs>
        <w:ind w:left="2160" w:hanging="360"/>
      </w:pPr>
      <w:rPr>
        <w:rFonts w:ascii="OpenSymbol" w:hAnsi="OpenSymbol" w:cs="OpenSymbol"/>
        <w:sz w:val="26"/>
        <w:szCs w:val="26"/>
      </w:rPr>
    </w:lvl>
    <w:lvl w:ilvl="5">
      <w:start w:val="1"/>
      <w:numFmt w:val="bullet"/>
      <w:lvlText w:val="▪"/>
      <w:lvlJc w:val="left"/>
      <w:pPr>
        <w:tabs>
          <w:tab w:val="num" w:pos="2520"/>
        </w:tabs>
        <w:ind w:left="2520" w:hanging="360"/>
      </w:pPr>
      <w:rPr>
        <w:rFonts w:ascii="OpenSymbol" w:hAnsi="OpenSymbol" w:cs="OpenSymbol"/>
        <w:sz w:val="26"/>
        <w:szCs w:val="26"/>
      </w:rPr>
    </w:lvl>
    <w:lvl w:ilvl="6">
      <w:start w:val="1"/>
      <w:numFmt w:val="bullet"/>
      <w:lvlText w:val=""/>
      <w:lvlJc w:val="left"/>
      <w:pPr>
        <w:tabs>
          <w:tab w:val="num" w:pos="2880"/>
        </w:tabs>
        <w:ind w:left="2880" w:hanging="360"/>
      </w:pPr>
      <w:rPr>
        <w:rFonts w:ascii="Symbol" w:hAnsi="Symbol" w:cs="OpenSymbol"/>
        <w:sz w:val="26"/>
        <w:szCs w:val="26"/>
        <w:shd w:val="clear" w:color="auto" w:fill="auto"/>
        <w:lang w:val="en-US"/>
      </w:rPr>
    </w:lvl>
    <w:lvl w:ilvl="7">
      <w:start w:val="1"/>
      <w:numFmt w:val="bullet"/>
      <w:lvlText w:val="◦"/>
      <w:lvlJc w:val="left"/>
      <w:pPr>
        <w:tabs>
          <w:tab w:val="num" w:pos="3240"/>
        </w:tabs>
        <w:ind w:left="3240" w:hanging="360"/>
      </w:pPr>
      <w:rPr>
        <w:rFonts w:ascii="OpenSymbol" w:hAnsi="OpenSymbol" w:cs="OpenSymbol"/>
        <w:sz w:val="26"/>
        <w:szCs w:val="26"/>
      </w:rPr>
    </w:lvl>
    <w:lvl w:ilvl="8">
      <w:start w:val="1"/>
      <w:numFmt w:val="bullet"/>
      <w:lvlText w:val="▪"/>
      <w:lvlJc w:val="left"/>
      <w:pPr>
        <w:tabs>
          <w:tab w:val="num" w:pos="3600"/>
        </w:tabs>
        <w:ind w:left="3600" w:hanging="360"/>
      </w:pPr>
      <w:rPr>
        <w:rFonts w:ascii="OpenSymbol" w:hAnsi="OpenSymbol" w:cs="OpenSymbol"/>
        <w:sz w:val="26"/>
        <w:szCs w:val="26"/>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sz w:val="26"/>
        <w:szCs w:val="26"/>
      </w:rPr>
    </w:lvl>
    <w:lvl w:ilvl="2">
      <w:start w:val="1"/>
      <w:numFmt w:val="bullet"/>
      <w:lvlText w:val="▪"/>
      <w:lvlJc w:val="left"/>
      <w:pPr>
        <w:tabs>
          <w:tab w:val="num" w:pos="1440"/>
        </w:tabs>
        <w:ind w:left="1440" w:hanging="360"/>
      </w:pPr>
      <w:rPr>
        <w:rFonts w:ascii="OpenSymbol" w:hAnsi="Open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sz w:val="26"/>
        <w:szCs w:val="26"/>
      </w:rPr>
    </w:lvl>
    <w:lvl w:ilvl="5">
      <w:start w:val="1"/>
      <w:numFmt w:val="bullet"/>
      <w:lvlText w:val="▪"/>
      <w:lvlJc w:val="left"/>
      <w:pPr>
        <w:tabs>
          <w:tab w:val="num" w:pos="2520"/>
        </w:tabs>
        <w:ind w:left="2520" w:hanging="360"/>
      </w:pPr>
      <w:rPr>
        <w:rFonts w:ascii="OpenSymbol" w:hAnsi="Open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sz w:val="26"/>
        <w:szCs w:val="26"/>
      </w:rPr>
    </w:lvl>
    <w:lvl w:ilvl="8">
      <w:start w:val="1"/>
      <w:numFmt w:val="bullet"/>
      <w:lvlText w:val="▪"/>
      <w:lvlJc w:val="left"/>
      <w:pPr>
        <w:tabs>
          <w:tab w:val="num" w:pos="3600"/>
        </w:tabs>
        <w:ind w:left="3600" w:hanging="360"/>
      </w:pPr>
      <w:rPr>
        <w:rFonts w:ascii="OpenSymbol" w:hAnsi="OpenSymbol" w:cs="OpenSymbol"/>
        <w:sz w:val="26"/>
        <w:szCs w:val="26"/>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OpenSymbol" w:hAnsi="OpenSymbol" w:cs="OpenSymbol"/>
        <w:sz w:val="26"/>
        <w:szCs w:val="26"/>
      </w:rPr>
    </w:lvl>
    <w:lvl w:ilvl="2">
      <w:start w:val="1"/>
      <w:numFmt w:val="bullet"/>
      <w:lvlText w:val="▪"/>
      <w:lvlJc w:val="left"/>
      <w:pPr>
        <w:tabs>
          <w:tab w:val="num" w:pos="1440"/>
        </w:tabs>
        <w:ind w:left="1440" w:hanging="360"/>
      </w:pPr>
      <w:rPr>
        <w:rFonts w:ascii="OpenSymbol" w:hAnsi="Open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OpenSymbol" w:hAnsi="OpenSymbol" w:cs="OpenSymbol"/>
        <w:sz w:val="26"/>
        <w:szCs w:val="26"/>
      </w:rPr>
    </w:lvl>
    <w:lvl w:ilvl="5">
      <w:start w:val="1"/>
      <w:numFmt w:val="bullet"/>
      <w:lvlText w:val="▪"/>
      <w:lvlJc w:val="left"/>
      <w:pPr>
        <w:tabs>
          <w:tab w:val="num" w:pos="2520"/>
        </w:tabs>
        <w:ind w:left="2520" w:hanging="360"/>
      </w:pPr>
      <w:rPr>
        <w:rFonts w:ascii="OpenSymbol" w:hAnsi="Open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OpenSymbol" w:hAnsi="OpenSymbol" w:cs="OpenSymbol"/>
        <w:sz w:val="26"/>
        <w:szCs w:val="26"/>
      </w:rPr>
    </w:lvl>
    <w:lvl w:ilvl="8">
      <w:start w:val="1"/>
      <w:numFmt w:val="bullet"/>
      <w:lvlText w:val="▪"/>
      <w:lvlJc w:val="left"/>
      <w:pPr>
        <w:tabs>
          <w:tab w:val="num" w:pos="3600"/>
        </w:tabs>
        <w:ind w:left="3600" w:hanging="360"/>
      </w:pPr>
      <w:rPr>
        <w:rFonts w:ascii="OpenSymbol" w:hAnsi="OpenSymbol" w:cs="OpenSymbol"/>
        <w:sz w:val="26"/>
        <w:szCs w:val="26"/>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6"/>
        <w:szCs w:val="26"/>
        <w:shd w:val="clear" w:color="auto" w:fill="auto"/>
        <w:lang w:val="en-US"/>
      </w:rPr>
    </w:lvl>
    <w:lvl w:ilvl="1">
      <w:start w:val="1"/>
      <w:numFmt w:val="bullet"/>
      <w:lvlText w:val="◦"/>
      <w:lvlJc w:val="left"/>
      <w:pPr>
        <w:tabs>
          <w:tab w:val="num" w:pos="1080"/>
        </w:tabs>
        <w:ind w:left="1080" w:hanging="360"/>
      </w:pPr>
      <w:rPr>
        <w:rFonts w:ascii="OpenSymbol" w:hAnsi="OpenSymbol" w:cs="OpenSymbol"/>
        <w:sz w:val="26"/>
        <w:szCs w:val="26"/>
      </w:rPr>
    </w:lvl>
    <w:lvl w:ilvl="2">
      <w:start w:val="1"/>
      <w:numFmt w:val="bullet"/>
      <w:lvlText w:val="▪"/>
      <w:lvlJc w:val="left"/>
      <w:pPr>
        <w:tabs>
          <w:tab w:val="num" w:pos="1440"/>
        </w:tabs>
        <w:ind w:left="1440" w:hanging="360"/>
      </w:pPr>
      <w:rPr>
        <w:rFonts w:ascii="OpenSymbol" w:hAnsi="OpenSymbol" w:cs="OpenSymbol"/>
        <w:sz w:val="26"/>
        <w:szCs w:val="26"/>
      </w:rPr>
    </w:lvl>
    <w:lvl w:ilvl="3">
      <w:start w:val="1"/>
      <w:numFmt w:val="bullet"/>
      <w:lvlText w:val=""/>
      <w:lvlJc w:val="left"/>
      <w:pPr>
        <w:tabs>
          <w:tab w:val="num" w:pos="1800"/>
        </w:tabs>
        <w:ind w:left="1800" w:hanging="360"/>
      </w:pPr>
      <w:rPr>
        <w:rFonts w:ascii="Symbol" w:hAnsi="Symbol" w:cs="OpenSymbol"/>
        <w:sz w:val="26"/>
        <w:szCs w:val="26"/>
        <w:shd w:val="clear" w:color="auto" w:fill="auto"/>
        <w:lang w:val="en-US"/>
      </w:rPr>
    </w:lvl>
    <w:lvl w:ilvl="4">
      <w:start w:val="1"/>
      <w:numFmt w:val="bullet"/>
      <w:lvlText w:val="◦"/>
      <w:lvlJc w:val="left"/>
      <w:pPr>
        <w:tabs>
          <w:tab w:val="num" w:pos="2160"/>
        </w:tabs>
        <w:ind w:left="2160" w:hanging="360"/>
      </w:pPr>
      <w:rPr>
        <w:rFonts w:ascii="OpenSymbol" w:hAnsi="OpenSymbol" w:cs="OpenSymbol"/>
        <w:sz w:val="26"/>
        <w:szCs w:val="26"/>
      </w:rPr>
    </w:lvl>
    <w:lvl w:ilvl="5">
      <w:start w:val="1"/>
      <w:numFmt w:val="bullet"/>
      <w:lvlText w:val="▪"/>
      <w:lvlJc w:val="left"/>
      <w:pPr>
        <w:tabs>
          <w:tab w:val="num" w:pos="2520"/>
        </w:tabs>
        <w:ind w:left="2520" w:hanging="360"/>
      </w:pPr>
      <w:rPr>
        <w:rFonts w:ascii="OpenSymbol" w:hAnsi="OpenSymbol" w:cs="OpenSymbol"/>
        <w:sz w:val="26"/>
        <w:szCs w:val="26"/>
      </w:rPr>
    </w:lvl>
    <w:lvl w:ilvl="6">
      <w:start w:val="1"/>
      <w:numFmt w:val="bullet"/>
      <w:lvlText w:val=""/>
      <w:lvlJc w:val="left"/>
      <w:pPr>
        <w:tabs>
          <w:tab w:val="num" w:pos="2880"/>
        </w:tabs>
        <w:ind w:left="2880" w:hanging="360"/>
      </w:pPr>
      <w:rPr>
        <w:rFonts w:ascii="Symbol" w:hAnsi="Symbol" w:cs="OpenSymbol"/>
        <w:sz w:val="26"/>
        <w:szCs w:val="26"/>
        <w:shd w:val="clear" w:color="auto" w:fill="auto"/>
        <w:lang w:val="en-US"/>
      </w:rPr>
    </w:lvl>
    <w:lvl w:ilvl="7">
      <w:start w:val="1"/>
      <w:numFmt w:val="bullet"/>
      <w:lvlText w:val="◦"/>
      <w:lvlJc w:val="left"/>
      <w:pPr>
        <w:tabs>
          <w:tab w:val="num" w:pos="3240"/>
        </w:tabs>
        <w:ind w:left="3240" w:hanging="360"/>
      </w:pPr>
      <w:rPr>
        <w:rFonts w:ascii="OpenSymbol" w:hAnsi="OpenSymbol" w:cs="OpenSymbol"/>
        <w:sz w:val="26"/>
        <w:szCs w:val="26"/>
      </w:rPr>
    </w:lvl>
    <w:lvl w:ilvl="8">
      <w:start w:val="1"/>
      <w:numFmt w:val="bullet"/>
      <w:lvlText w:val="▪"/>
      <w:lvlJc w:val="left"/>
      <w:pPr>
        <w:tabs>
          <w:tab w:val="num" w:pos="3600"/>
        </w:tabs>
        <w:ind w:left="3600" w:hanging="360"/>
      </w:pPr>
      <w:rPr>
        <w:rFonts w:ascii="OpenSymbol" w:hAnsi="OpenSymbol" w:cs="OpenSymbol"/>
        <w:sz w:val="26"/>
        <w:szCs w:val="26"/>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eastAsia="Times New Roman" w:hAnsi="Times New Roman" w:cs="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eastAsia="Times New Roman" w:cs="Times New Roman"/>
        <w:b w:val="0"/>
        <w:bCs w:val="0"/>
        <w:i w:val="0"/>
        <w:iCs w:val="0"/>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B380753"/>
    <w:multiLevelType w:val="multilevel"/>
    <w:tmpl w:val="6F768314"/>
    <w:lvl w:ilvl="0">
      <w:start w:val="1"/>
      <w:numFmt w:val="decimal"/>
      <w:lvlText w:val="%1."/>
      <w:lvlJc w:val="left"/>
      <w:pPr>
        <w:ind w:left="360" w:hanging="360"/>
      </w:pPr>
      <w:rPr>
        <w:rFonts w:ascii="Arial" w:eastAsia="Lucida Sans Unicode" w:hAnsi="Arial" w:cs="Aria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4" w15:restartNumberingAfterBreak="0">
    <w:nsid w:val="51835CDA"/>
    <w:multiLevelType w:val="hybridMultilevel"/>
    <w:tmpl w:val="E1203A40"/>
    <w:lvl w:ilvl="0" w:tplc="0FB62536">
      <w:start w:val="5"/>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672F8B"/>
    <w:multiLevelType w:val="hybridMultilevel"/>
    <w:tmpl w:val="D884CFAC"/>
    <w:lvl w:ilvl="0" w:tplc="DB0017AE">
      <w:start w:val="5"/>
      <w:numFmt w:val="decimal"/>
      <w:lvlText w:val="%1."/>
      <w:lvlJc w:val="left"/>
      <w:pPr>
        <w:ind w:left="720" w:hanging="360"/>
      </w:pPr>
      <w:rPr>
        <w:rFonts w:eastAsia="Lucida Sans Unicod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6960377">
    <w:abstractNumId w:val="0"/>
  </w:num>
  <w:num w:numId="2" w16cid:durableId="410078939">
    <w:abstractNumId w:val="1"/>
  </w:num>
  <w:num w:numId="3" w16cid:durableId="897084167">
    <w:abstractNumId w:val="2"/>
  </w:num>
  <w:num w:numId="4" w16cid:durableId="1549025932">
    <w:abstractNumId w:val="3"/>
  </w:num>
  <w:num w:numId="5" w16cid:durableId="1931739260">
    <w:abstractNumId w:val="4"/>
  </w:num>
  <w:num w:numId="6" w16cid:durableId="1043406877">
    <w:abstractNumId w:val="5"/>
  </w:num>
  <w:num w:numId="7" w16cid:durableId="2055885525">
    <w:abstractNumId w:val="6"/>
  </w:num>
  <w:num w:numId="8" w16cid:durableId="865407449">
    <w:abstractNumId w:val="7"/>
  </w:num>
  <w:num w:numId="9" w16cid:durableId="1349525587">
    <w:abstractNumId w:val="8"/>
  </w:num>
  <w:num w:numId="10" w16cid:durableId="1082946888">
    <w:abstractNumId w:val="9"/>
  </w:num>
  <w:num w:numId="11" w16cid:durableId="1003243285">
    <w:abstractNumId w:val="10"/>
  </w:num>
  <w:num w:numId="12" w16cid:durableId="103113707">
    <w:abstractNumId w:val="11"/>
  </w:num>
  <w:num w:numId="13" w16cid:durableId="2134903533">
    <w:abstractNumId w:val="12"/>
  </w:num>
  <w:num w:numId="14" w16cid:durableId="82528908">
    <w:abstractNumId w:val="13"/>
  </w:num>
  <w:num w:numId="15" w16cid:durableId="1938828694">
    <w:abstractNumId w:val="14"/>
  </w:num>
  <w:num w:numId="16" w16cid:durableId="10139989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5D"/>
    <w:rsid w:val="00005378"/>
    <w:rsid w:val="00005FAC"/>
    <w:rsid w:val="0002622E"/>
    <w:rsid w:val="00047EFC"/>
    <w:rsid w:val="0008514F"/>
    <w:rsid w:val="000B5A77"/>
    <w:rsid w:val="000D2049"/>
    <w:rsid w:val="00113858"/>
    <w:rsid w:val="001A19AC"/>
    <w:rsid w:val="001B259C"/>
    <w:rsid w:val="001C56A1"/>
    <w:rsid w:val="001C5B5D"/>
    <w:rsid w:val="001E4F7D"/>
    <w:rsid w:val="0020496D"/>
    <w:rsid w:val="002B0DF0"/>
    <w:rsid w:val="002B52F6"/>
    <w:rsid w:val="002C2000"/>
    <w:rsid w:val="002D0EF5"/>
    <w:rsid w:val="002F630E"/>
    <w:rsid w:val="0033429A"/>
    <w:rsid w:val="00335BEB"/>
    <w:rsid w:val="00351493"/>
    <w:rsid w:val="004145C6"/>
    <w:rsid w:val="00455184"/>
    <w:rsid w:val="004A0929"/>
    <w:rsid w:val="004A46AD"/>
    <w:rsid w:val="004E5FCF"/>
    <w:rsid w:val="004F78C8"/>
    <w:rsid w:val="005B2278"/>
    <w:rsid w:val="005B3ADC"/>
    <w:rsid w:val="005B704F"/>
    <w:rsid w:val="005D45C6"/>
    <w:rsid w:val="006D04EB"/>
    <w:rsid w:val="006D35A7"/>
    <w:rsid w:val="00701941"/>
    <w:rsid w:val="00720FF4"/>
    <w:rsid w:val="00737574"/>
    <w:rsid w:val="007664BF"/>
    <w:rsid w:val="00793AAD"/>
    <w:rsid w:val="007A090D"/>
    <w:rsid w:val="007B3801"/>
    <w:rsid w:val="007C4D76"/>
    <w:rsid w:val="007E1F51"/>
    <w:rsid w:val="007E7604"/>
    <w:rsid w:val="007F2EDD"/>
    <w:rsid w:val="00822823"/>
    <w:rsid w:val="008A456B"/>
    <w:rsid w:val="008A510C"/>
    <w:rsid w:val="00931AFB"/>
    <w:rsid w:val="00A15368"/>
    <w:rsid w:val="00AA4913"/>
    <w:rsid w:val="00AB762F"/>
    <w:rsid w:val="00AC5B2C"/>
    <w:rsid w:val="00AE120C"/>
    <w:rsid w:val="00AE694E"/>
    <w:rsid w:val="00B14F7D"/>
    <w:rsid w:val="00B469F2"/>
    <w:rsid w:val="00BB09F7"/>
    <w:rsid w:val="00C52B7F"/>
    <w:rsid w:val="00C72C54"/>
    <w:rsid w:val="00CD066A"/>
    <w:rsid w:val="00CE1A2A"/>
    <w:rsid w:val="00D235ED"/>
    <w:rsid w:val="00D3243E"/>
    <w:rsid w:val="00D36303"/>
    <w:rsid w:val="00DE3336"/>
    <w:rsid w:val="00E144E2"/>
    <w:rsid w:val="00F773E4"/>
    <w:rsid w:val="00F81A72"/>
    <w:rsid w:val="00FB3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74646F"/>
  <w15:chartTrackingRefBased/>
  <w15:docId w15:val="{F1C2D8AD-B1D6-4DC7-90C9-B95EA170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kern w:val="2"/>
      <w:sz w:val="24"/>
      <w:szCs w:val="24"/>
      <w:lang w:eastAsia="zh-CN"/>
    </w:rPr>
  </w:style>
  <w:style w:type="paragraph" w:styleId="Nagwek1">
    <w:name w:val="heading 1"/>
    <w:basedOn w:val="Nagwek30"/>
    <w:next w:val="Tekstpodstawowy"/>
    <w:qFormat/>
    <w:pPr>
      <w:numPr>
        <w:numId w:val="1"/>
      </w:numPr>
      <w:outlineLvl w:val="0"/>
    </w:pPr>
    <w:rPr>
      <w:b/>
      <w:bCs/>
      <w:sz w:val="36"/>
      <w:szCs w:val="36"/>
    </w:rPr>
  </w:style>
  <w:style w:type="paragraph" w:styleId="Nagwek2">
    <w:name w:val="heading 2"/>
    <w:basedOn w:val="Nagwek30"/>
    <w:next w:val="Tekstpodstawowy"/>
    <w:qFormat/>
    <w:pPr>
      <w:numPr>
        <w:ilvl w:val="1"/>
        <w:numId w:val="1"/>
      </w:numPr>
      <w:spacing w:before="200"/>
      <w:outlineLvl w:val="1"/>
    </w:pPr>
    <w:rPr>
      <w:b/>
      <w:bCs/>
      <w:sz w:val="32"/>
      <w:szCs w:val="32"/>
    </w:rPr>
  </w:style>
  <w:style w:type="paragraph" w:styleId="Nagwek3">
    <w:name w:val="heading 3"/>
    <w:basedOn w:val="Nagwek30"/>
    <w:next w:val="Tekstpodstawowy"/>
    <w:qFormat/>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i w:val="0"/>
      <w:iCs w:val="0"/>
      <w:sz w:val="22"/>
      <w:szCs w:val="22"/>
      <w:shd w:val="clear" w:color="auto" w:fill="auto"/>
      <w:lang w:val="pl-P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sz w:val="22"/>
      <w:szCs w:val="22"/>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6"/>
      <w:szCs w:val="26"/>
    </w:rPr>
  </w:style>
  <w:style w:type="character" w:customStyle="1" w:styleId="WW8Num4z1">
    <w:name w:val="WW8Num4z1"/>
    <w:rPr>
      <w:rFonts w:ascii="OpenSymbol" w:hAnsi="OpenSymbol" w:cs="OpenSymbol"/>
      <w:sz w:val="26"/>
      <w:szCs w:val="26"/>
    </w:rPr>
  </w:style>
  <w:style w:type="character" w:customStyle="1" w:styleId="WW8Num5z0">
    <w:name w:val="WW8Num5z0"/>
    <w:rPr>
      <w:rFonts w:ascii="Symbol" w:hAnsi="Symbol" w:cs="OpenSymbol"/>
      <w:sz w:val="26"/>
      <w:szCs w:val="26"/>
    </w:rPr>
  </w:style>
  <w:style w:type="character" w:customStyle="1" w:styleId="WW8Num5z1">
    <w:name w:val="WW8Num5z1"/>
    <w:rPr>
      <w:rFonts w:ascii="OpenSymbol" w:hAnsi="OpenSymbol" w:cs="OpenSymbol"/>
      <w:sz w:val="26"/>
      <w:szCs w:val="26"/>
    </w:rPr>
  </w:style>
  <w:style w:type="character" w:customStyle="1" w:styleId="WW8Num6z0">
    <w:name w:val="WW8Num6z0"/>
    <w:rPr>
      <w:rFonts w:ascii="Symbol" w:hAnsi="Symbol" w:cs="OpenSymbol"/>
      <w:sz w:val="26"/>
      <w:szCs w:val="26"/>
      <w:shd w:val="clear" w:color="auto" w:fill="auto"/>
      <w:lang w:val="en-US"/>
    </w:rPr>
  </w:style>
  <w:style w:type="character" w:customStyle="1" w:styleId="WW8Num6z1">
    <w:name w:val="WW8Num6z1"/>
    <w:rPr>
      <w:rFonts w:ascii="OpenSymbol" w:hAnsi="OpenSymbol" w:cs="OpenSymbol"/>
      <w:sz w:val="26"/>
      <w:szCs w:val="26"/>
    </w:rPr>
  </w:style>
  <w:style w:type="character" w:customStyle="1" w:styleId="WW8Num7z0">
    <w:name w:val="WW8Num7z0"/>
    <w:rPr>
      <w:rFonts w:ascii="Symbol" w:eastAsia="Times New Roman" w:hAnsi="Symbol" w:cs="OpenSymbol"/>
      <w:sz w:val="26"/>
      <w:szCs w:val="26"/>
      <w:shd w:val="clear" w:color="auto" w:fill="auto"/>
      <w:lang w:val="en-US"/>
    </w:rPr>
  </w:style>
  <w:style w:type="character" w:customStyle="1" w:styleId="WW8Num7z1">
    <w:name w:val="WW8Num7z1"/>
    <w:rPr>
      <w:rFonts w:ascii="OpenSymbol" w:hAnsi="OpenSymbol" w:cs="OpenSymbol"/>
      <w:sz w:val="26"/>
      <w:szCs w:val="26"/>
    </w:rPr>
  </w:style>
  <w:style w:type="character" w:customStyle="1" w:styleId="WW8Num8z0">
    <w:name w:val="WW8Num8z0"/>
    <w:rPr>
      <w:rFonts w:ascii="Symbol" w:hAnsi="Symbol" w:cs="OpenSymbol"/>
      <w:sz w:val="26"/>
      <w:szCs w:val="26"/>
    </w:rPr>
  </w:style>
  <w:style w:type="character" w:customStyle="1" w:styleId="WW8Num8z1">
    <w:name w:val="WW8Num8z1"/>
    <w:rPr>
      <w:rFonts w:ascii="OpenSymbol" w:hAnsi="OpenSymbol" w:cs="OpenSymbol"/>
      <w:sz w:val="26"/>
      <w:szCs w:val="26"/>
    </w:rPr>
  </w:style>
  <w:style w:type="character" w:customStyle="1" w:styleId="WW8Num9z0">
    <w:name w:val="WW8Num9z0"/>
    <w:rPr>
      <w:rFonts w:ascii="Symbol" w:hAnsi="Symbol" w:cs="OpenSymbol"/>
      <w:sz w:val="26"/>
      <w:szCs w:val="26"/>
    </w:rPr>
  </w:style>
  <w:style w:type="character" w:customStyle="1" w:styleId="WW8Num9z1">
    <w:name w:val="WW8Num9z1"/>
    <w:rPr>
      <w:rFonts w:ascii="OpenSymbol" w:hAnsi="OpenSymbol" w:cs="OpenSymbol"/>
      <w:sz w:val="26"/>
      <w:szCs w:val="26"/>
    </w:rPr>
  </w:style>
  <w:style w:type="character" w:customStyle="1" w:styleId="WW8Num10z0">
    <w:name w:val="WW8Num10z0"/>
    <w:rPr>
      <w:rFonts w:ascii="Symbol" w:eastAsia="Times New Roman" w:hAnsi="Symbol" w:cs="OpenSymbol"/>
      <w:sz w:val="26"/>
      <w:szCs w:val="26"/>
      <w:shd w:val="clear" w:color="auto" w:fill="auto"/>
      <w:lang w:val="en-US"/>
    </w:rPr>
  </w:style>
  <w:style w:type="character" w:customStyle="1" w:styleId="WW8Num10z1">
    <w:name w:val="WW8Num10z1"/>
    <w:rPr>
      <w:rFonts w:ascii="OpenSymbol" w:hAnsi="OpenSymbol" w:cs="OpenSymbol"/>
      <w:sz w:val="26"/>
      <w:szCs w:val="26"/>
    </w:rPr>
  </w:style>
  <w:style w:type="character" w:customStyle="1" w:styleId="WW8Num11z0">
    <w:name w:val="WW8Num11z0"/>
    <w:rPr>
      <w:rFonts w:ascii="Times New Roman" w:eastAsia="Times New Roman" w:hAnsi="Times New Roman" w:cs="Times New Roman"/>
      <w:b/>
      <w:bCs/>
      <w:i w:val="0"/>
      <w:iCs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Times New Roman" w:cs="Times New Roman"/>
      <w:b w:val="0"/>
      <w:bCs w:val="0"/>
      <w:i w:val="0"/>
      <w:iCs w:val="0"/>
      <w:sz w:val="24"/>
      <w:szCs w:val="24"/>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2">
    <w:name w:val="Domyślna czcionka akapitu2"/>
  </w:style>
  <w:style w:type="character" w:customStyle="1" w:styleId="WW8Num2z3">
    <w:name w:val="WW8Num2z3"/>
    <w:rPr>
      <w:rFonts w:ascii="Symbol" w:hAnsi="Symbol" w:cs="OpenSymbol"/>
    </w:rPr>
  </w:style>
  <w:style w:type="character" w:customStyle="1" w:styleId="Domylnaczcionkaakapitu1">
    <w:name w:val="Domyślna czcionka akapitu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Znakiwypunktowania">
    <w:name w:val="Znaki wypunktowania"/>
    <w:rPr>
      <w:rFonts w:ascii="OpenSymbol" w:eastAsia="OpenSymbol" w:hAnsi="OpenSymbol" w:cs="OpenSymbol"/>
      <w:sz w:val="26"/>
      <w:szCs w:val="26"/>
    </w:rPr>
  </w:style>
  <w:style w:type="character" w:styleId="Pogrubienie">
    <w:name w:val="Strong"/>
    <w:qFormat/>
    <w:rPr>
      <w:b/>
      <w:bCs/>
    </w:rPr>
  </w:style>
  <w:style w:type="character" w:styleId="Hipercze">
    <w:name w:val="Hyperlink"/>
    <w:rPr>
      <w:color w:val="000080"/>
      <w:u w:val="single"/>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Tahoma"/>
    </w:rPr>
  </w:style>
  <w:style w:type="paragraph" w:styleId="Podpis">
    <w:name w:val="Signature"/>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Cytaty">
    <w:name w:val="Cytaty"/>
    <w:basedOn w:val="Normalny"/>
    <w:pPr>
      <w:spacing w:after="283"/>
      <w:ind w:left="567" w:right="567"/>
    </w:pPr>
  </w:style>
  <w:style w:type="paragraph" w:styleId="Tytu">
    <w:name w:val="Title"/>
    <w:basedOn w:val="Nagwek30"/>
    <w:next w:val="Tekstpodstawowy"/>
    <w:qFormat/>
    <w:pPr>
      <w:jc w:val="center"/>
    </w:pPr>
    <w:rPr>
      <w:b/>
      <w:bCs/>
      <w:sz w:val="56"/>
      <w:szCs w:val="56"/>
    </w:rPr>
  </w:style>
  <w:style w:type="paragraph" w:styleId="Podtytu">
    <w:name w:val="Subtitle"/>
    <w:basedOn w:val="Nagwek30"/>
    <w:next w:val="Tekstpodstawowy"/>
    <w:qFormat/>
    <w:pPr>
      <w:spacing w:before="60"/>
      <w:jc w:val="center"/>
    </w:pPr>
    <w:rPr>
      <w:sz w:val="36"/>
      <w:szCs w:val="36"/>
    </w:rPr>
  </w:style>
  <w:style w:type="paragraph" w:customStyle="1" w:styleId="Default">
    <w:name w:val="Default"/>
    <w:pPr>
      <w:widowControl w:val="0"/>
      <w:suppressAutoHyphens/>
      <w:textAlignment w:val="baseline"/>
    </w:pPr>
    <w:rPr>
      <w:rFonts w:ascii="Cambria" w:eastAsia="Cambria" w:hAnsi="Cambria" w:cs="Cambria"/>
      <w:color w:val="000000"/>
      <w:kern w:val="2"/>
      <w:sz w:val="24"/>
      <w:szCs w:val="24"/>
      <w:lang w:eastAsia="zh-CN" w:bidi="hi-IN"/>
    </w:rPr>
  </w:style>
  <w:style w:type="paragraph" w:styleId="Nagwek">
    <w:name w:val="header"/>
    <w:basedOn w:val="Normalny"/>
    <w:link w:val="NagwekZnak"/>
    <w:uiPriority w:val="99"/>
    <w:unhideWhenUsed/>
    <w:rsid w:val="007664BF"/>
    <w:pPr>
      <w:tabs>
        <w:tab w:val="center" w:pos="4536"/>
        <w:tab w:val="right" w:pos="9072"/>
      </w:tabs>
    </w:pPr>
  </w:style>
  <w:style w:type="character" w:customStyle="1" w:styleId="NagwekZnak">
    <w:name w:val="Nagłówek Znak"/>
    <w:basedOn w:val="Domylnaczcionkaakapitu"/>
    <w:link w:val="Nagwek"/>
    <w:uiPriority w:val="99"/>
    <w:rsid w:val="007664BF"/>
    <w:rPr>
      <w:rFonts w:eastAsia="Lucida Sans Unicode"/>
      <w:kern w:val="2"/>
      <w:sz w:val="24"/>
      <w:szCs w:val="24"/>
      <w:lang w:eastAsia="zh-CN"/>
    </w:rPr>
  </w:style>
  <w:style w:type="paragraph" w:styleId="Stopka">
    <w:name w:val="footer"/>
    <w:basedOn w:val="Normalny"/>
    <w:link w:val="StopkaZnak"/>
    <w:uiPriority w:val="99"/>
    <w:unhideWhenUsed/>
    <w:rsid w:val="007664BF"/>
    <w:pPr>
      <w:tabs>
        <w:tab w:val="center" w:pos="4536"/>
        <w:tab w:val="right" w:pos="9072"/>
      </w:tabs>
    </w:pPr>
  </w:style>
  <w:style w:type="character" w:customStyle="1" w:styleId="StopkaZnak">
    <w:name w:val="Stopka Znak"/>
    <w:basedOn w:val="Domylnaczcionkaakapitu"/>
    <w:link w:val="Stopka"/>
    <w:uiPriority w:val="99"/>
    <w:rsid w:val="007664BF"/>
    <w:rPr>
      <w:rFonts w:eastAsia="Lucida Sans Unicode"/>
      <w:kern w:val="2"/>
      <w:sz w:val="24"/>
      <w:szCs w:val="24"/>
      <w:lang w:eastAsia="zh-CN"/>
    </w:rPr>
  </w:style>
  <w:style w:type="paragraph" w:customStyle="1" w:styleId="Standard">
    <w:name w:val="Standard"/>
    <w:rsid w:val="005B2278"/>
    <w:pPr>
      <w:widowControl w:val="0"/>
      <w:suppressAutoHyphens/>
      <w:autoSpaceDN w:val="0"/>
      <w:textAlignment w:val="baseline"/>
    </w:pPr>
    <w:rPr>
      <w:rFonts w:eastAsia="Lucida Sans Unicode" w:cs="Tahoma"/>
      <w:kern w:val="3"/>
      <w:sz w:val="24"/>
      <w:szCs w:val="24"/>
      <w:lang w:eastAsia="zh-CN" w:bidi="hi-IN"/>
    </w:rPr>
  </w:style>
  <w:style w:type="character" w:customStyle="1" w:styleId="markedcontent">
    <w:name w:val="markedcontent"/>
    <w:basedOn w:val="Domylnaczcionkaakapitu"/>
    <w:rsid w:val="00E144E2"/>
  </w:style>
  <w:style w:type="paragraph" w:styleId="Akapitzlist">
    <w:name w:val="List Paragraph"/>
    <w:basedOn w:val="Normalny"/>
    <w:uiPriority w:val="34"/>
    <w:qFormat/>
    <w:rsid w:val="00E14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w.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rzelin.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3202-C747-4AD3-9787-657CF814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Pages>
  <Words>3463</Words>
  <Characters>20781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24196</CharactersWithSpaces>
  <SharedDoc>false</SharedDoc>
  <HLinks>
    <vt:vector size="12" baseType="variant">
      <vt:variant>
        <vt:i4>2293873</vt:i4>
      </vt:variant>
      <vt:variant>
        <vt:i4>6</vt:i4>
      </vt:variant>
      <vt:variant>
        <vt:i4>0</vt:i4>
      </vt:variant>
      <vt:variant>
        <vt:i4>5</vt:i4>
      </vt:variant>
      <vt:variant>
        <vt:lpwstr>https://strzelin.praca.gov.pl/</vt:lpwstr>
      </vt:variant>
      <vt:variant>
        <vt:lpwstr/>
      </vt:variant>
      <vt:variant>
        <vt:i4>9</vt:i4>
      </vt:variant>
      <vt:variant>
        <vt:i4>3</vt:i4>
      </vt:variant>
      <vt:variant>
        <vt:i4>0</vt:i4>
      </vt:variant>
      <vt:variant>
        <vt:i4>5</vt:i4>
      </vt:variant>
      <vt:variant>
        <vt:lpwstr>http://www.www.swww/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Jąkała</dc:creator>
  <cp:keywords/>
  <cp:lastModifiedBy>Magda Kostecka</cp:lastModifiedBy>
  <cp:revision>10</cp:revision>
  <cp:lastPrinted>2023-01-26T09:00:00Z</cp:lastPrinted>
  <dcterms:created xsi:type="dcterms:W3CDTF">2024-01-19T13:43:00Z</dcterms:created>
  <dcterms:modified xsi:type="dcterms:W3CDTF">2024-01-31T10:37:00Z</dcterms:modified>
</cp:coreProperties>
</file>